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A2" w:rsidRPr="00877DFC" w:rsidRDefault="00285AA2" w:rsidP="00AF01CE">
      <w:pPr>
        <w:pStyle w:val="Nagwek"/>
        <w:tabs>
          <w:tab w:val="left" w:pos="708"/>
        </w:tabs>
        <w:ind w:left="180"/>
        <w:jc w:val="right"/>
        <w:rPr>
          <w:rFonts w:ascii="Times New Roman" w:hAnsi="Times New Roman" w:cs="Times New Roman"/>
          <w:b/>
        </w:rPr>
      </w:pPr>
      <w:r w:rsidRPr="00877DFC">
        <w:rPr>
          <w:rFonts w:ascii="Times New Roman" w:hAnsi="Times New Roman" w:cs="Times New Roman"/>
          <w:b/>
        </w:rPr>
        <w:t>Załącznik Nr 6 do SIWZ</w:t>
      </w:r>
    </w:p>
    <w:p w:rsidR="00285AA2" w:rsidRPr="00877DFC" w:rsidRDefault="00285AA2" w:rsidP="00AF01CE">
      <w:pPr>
        <w:rPr>
          <w:rFonts w:ascii="Times New Roman" w:hAnsi="Times New Roman" w:cs="Times New Roman"/>
        </w:rPr>
      </w:pPr>
    </w:p>
    <w:p w:rsidR="00285AA2" w:rsidRPr="00877DFC" w:rsidRDefault="00285AA2" w:rsidP="00AF01CE">
      <w:pPr>
        <w:pStyle w:val="Nagwek1"/>
        <w:jc w:val="center"/>
        <w:rPr>
          <w:rFonts w:ascii="Times New Roman" w:hAnsi="Times New Roman"/>
          <w:sz w:val="24"/>
          <w:szCs w:val="24"/>
        </w:rPr>
      </w:pPr>
      <w:r w:rsidRPr="00877DFC">
        <w:rPr>
          <w:rFonts w:ascii="Times New Roman" w:hAnsi="Times New Roman"/>
          <w:sz w:val="24"/>
          <w:szCs w:val="24"/>
        </w:rPr>
        <w:t>FORMULARZ CENOWY</w:t>
      </w:r>
    </w:p>
    <w:p w:rsidR="00285AA2" w:rsidRPr="007E0D7F" w:rsidRDefault="00285AA2" w:rsidP="00AF01CE">
      <w:pPr>
        <w:spacing w:after="120"/>
        <w:ind w:right="-288" w:hanging="180"/>
        <w:jc w:val="center"/>
        <w:rPr>
          <w:rFonts w:ascii="Times New Roman" w:hAnsi="Times New Roman" w:cs="Times New Roman"/>
          <w:b/>
        </w:rPr>
      </w:pPr>
      <w:r w:rsidRPr="007E0D7F">
        <w:rPr>
          <w:rFonts w:ascii="Times New Roman" w:hAnsi="Times New Roman" w:cs="Times New Roman"/>
          <w:b/>
        </w:rPr>
        <w:t>na pozostałe usługi wchodzące w zakres przedmiotu zamówienia</w:t>
      </w:r>
    </w:p>
    <w:p w:rsidR="00285AA2" w:rsidRPr="007E0D7F" w:rsidRDefault="00F00E72" w:rsidP="00AF01CE">
      <w:pPr>
        <w:jc w:val="center"/>
        <w:rPr>
          <w:rFonts w:ascii="Times New Roman" w:hAnsi="Times New Roman"/>
          <w:b/>
          <w:bCs/>
        </w:rPr>
      </w:pPr>
      <w:r>
        <w:rPr>
          <w:rFonts w:ascii="Times New Roman" w:hAnsi="Times New Roman"/>
          <w:b/>
          <w:bCs/>
        </w:rPr>
        <w:t>(sprawa B</w:t>
      </w:r>
      <w:bookmarkStart w:id="0" w:name="_GoBack"/>
      <w:bookmarkEnd w:id="0"/>
      <w:r w:rsidR="00586413">
        <w:rPr>
          <w:rFonts w:ascii="Times New Roman" w:hAnsi="Times New Roman"/>
          <w:b/>
          <w:bCs/>
        </w:rPr>
        <w:t>BA-2/2262</w:t>
      </w:r>
      <w:r w:rsidR="00285AA2" w:rsidRPr="007E0D7F">
        <w:rPr>
          <w:rFonts w:ascii="Times New Roman" w:hAnsi="Times New Roman"/>
          <w:b/>
          <w:bCs/>
        </w:rPr>
        <w:t>-</w:t>
      </w:r>
      <w:r w:rsidR="00586413">
        <w:rPr>
          <w:rFonts w:ascii="Times New Roman" w:hAnsi="Times New Roman"/>
          <w:b/>
          <w:bCs/>
        </w:rPr>
        <w:t>14</w:t>
      </w:r>
      <w:r w:rsidR="00285AA2" w:rsidRPr="007E0D7F">
        <w:rPr>
          <w:rFonts w:ascii="Times New Roman" w:hAnsi="Times New Roman"/>
          <w:b/>
          <w:bCs/>
        </w:rPr>
        <w:t>/201</w:t>
      </w:r>
      <w:r w:rsidR="00586413">
        <w:rPr>
          <w:rFonts w:ascii="Times New Roman" w:hAnsi="Times New Roman"/>
          <w:b/>
          <w:bCs/>
        </w:rPr>
        <w:t>7</w:t>
      </w:r>
      <w:r w:rsidR="00285AA2" w:rsidRPr="007E0D7F">
        <w:rPr>
          <w:rFonts w:ascii="Times New Roman" w:hAnsi="Times New Roman"/>
          <w:b/>
          <w:bCs/>
        </w:rPr>
        <w:t>)</w:t>
      </w:r>
    </w:p>
    <w:p w:rsidR="00285AA2" w:rsidRPr="00877DFC" w:rsidRDefault="00285AA2" w:rsidP="00AF01CE">
      <w:pPr>
        <w:spacing w:after="120"/>
        <w:ind w:right="-288" w:hanging="180"/>
        <w:jc w:val="center"/>
        <w:rPr>
          <w:rFonts w:ascii="Times New Roman" w:hAnsi="Times New Roman" w:cs="Times New Roman"/>
        </w:rPr>
      </w:pPr>
    </w:p>
    <w:p w:rsidR="00285AA2" w:rsidRPr="00877DFC" w:rsidRDefault="00285AA2" w:rsidP="00AF01CE">
      <w:pPr>
        <w:numPr>
          <w:ilvl w:val="0"/>
          <w:numId w:val="21"/>
        </w:numPr>
        <w:tabs>
          <w:tab w:val="clear" w:pos="3600"/>
          <w:tab w:val="num" w:pos="900"/>
        </w:tabs>
        <w:suppressAutoHyphens w:val="0"/>
        <w:ind w:left="900" w:hanging="543"/>
        <w:jc w:val="both"/>
        <w:rPr>
          <w:rFonts w:ascii="Times New Roman" w:hAnsi="Times New Roman" w:cs="Times New Roman"/>
        </w:rPr>
      </w:pPr>
      <w:r w:rsidRPr="00877DFC">
        <w:rPr>
          <w:rFonts w:ascii="Times New Roman" w:hAnsi="Times New Roman" w:cs="Times New Roman"/>
        </w:rPr>
        <w:t>Łączna cena jednostkowa (związana z jedną próbką) za usługi:</w:t>
      </w:r>
    </w:p>
    <w:p w:rsidR="00285AA2" w:rsidRPr="00877DFC" w:rsidRDefault="00285AA2" w:rsidP="00AF01CE">
      <w:pPr>
        <w:widowControl w:val="0"/>
        <w:numPr>
          <w:ilvl w:val="1"/>
          <w:numId w:val="21"/>
        </w:numPr>
        <w:suppressAutoHyphens w:val="0"/>
        <w:autoSpaceDE w:val="0"/>
        <w:autoSpaceDN w:val="0"/>
        <w:adjustRightInd w:val="0"/>
        <w:jc w:val="both"/>
        <w:rPr>
          <w:rFonts w:ascii="Times New Roman" w:hAnsi="Times New Roman" w:cs="Times New Roman"/>
        </w:rPr>
      </w:pPr>
      <w:r w:rsidRPr="00877DFC">
        <w:rPr>
          <w:rFonts w:ascii="Times New Roman" w:hAnsi="Times New Roman" w:cs="Times New Roman"/>
        </w:rPr>
        <w:t xml:space="preserve">komisyjne niszczenie: pozostałości po próbkach, próbek kontrolnych </w:t>
      </w:r>
      <w:r w:rsidRPr="00877DFC">
        <w:rPr>
          <w:rFonts w:ascii="Times New Roman" w:hAnsi="Times New Roman" w:cs="Times New Roman"/>
        </w:rPr>
        <w:br/>
        <w:t>oraz pojemników metalowych po próbkach;</w:t>
      </w:r>
    </w:p>
    <w:p w:rsidR="00285AA2" w:rsidRPr="00877DFC" w:rsidRDefault="00285AA2" w:rsidP="00AF01CE">
      <w:pPr>
        <w:widowControl w:val="0"/>
        <w:numPr>
          <w:ilvl w:val="1"/>
          <w:numId w:val="21"/>
        </w:numPr>
        <w:suppressAutoHyphens w:val="0"/>
        <w:autoSpaceDE w:val="0"/>
        <w:autoSpaceDN w:val="0"/>
        <w:adjustRightInd w:val="0"/>
        <w:jc w:val="both"/>
        <w:rPr>
          <w:rFonts w:ascii="Times New Roman" w:hAnsi="Times New Roman" w:cs="Times New Roman"/>
        </w:rPr>
      </w:pPr>
      <w:r w:rsidRPr="00877DFC">
        <w:rPr>
          <w:rFonts w:ascii="Times New Roman" w:hAnsi="Times New Roman" w:cs="Times New Roman"/>
        </w:rPr>
        <w:t xml:space="preserve">przechowywanie próbek, próbek kontrolnych i pozostałości po próbkach </w:t>
      </w:r>
      <w:r w:rsidRPr="00877DFC">
        <w:rPr>
          <w:rFonts w:ascii="Times New Roman" w:hAnsi="Times New Roman" w:cs="Times New Roman"/>
        </w:rPr>
        <w:br/>
        <w:t xml:space="preserve">w warunkach zabezpieczających produkt przed zmianą jakości i cech charakterystycznych; </w:t>
      </w:r>
    </w:p>
    <w:p w:rsidR="00285AA2" w:rsidRPr="00877DFC" w:rsidRDefault="00285AA2" w:rsidP="00AF01CE">
      <w:pPr>
        <w:widowControl w:val="0"/>
        <w:numPr>
          <w:ilvl w:val="1"/>
          <w:numId w:val="21"/>
        </w:numPr>
        <w:suppressAutoHyphens w:val="0"/>
        <w:autoSpaceDE w:val="0"/>
        <w:autoSpaceDN w:val="0"/>
        <w:adjustRightInd w:val="0"/>
        <w:jc w:val="both"/>
        <w:rPr>
          <w:rFonts w:ascii="Times New Roman" w:hAnsi="Times New Roman" w:cs="Times New Roman"/>
        </w:rPr>
      </w:pPr>
      <w:r w:rsidRPr="00877DFC">
        <w:rPr>
          <w:rFonts w:ascii="Times New Roman" w:hAnsi="Times New Roman" w:cs="Times New Roman"/>
        </w:rPr>
        <w:t>mycie butelek szklanych jednolitrowych używanych podczas poboru: próbek                      w hurcie i próbek przeznaczonych do badania w zakresie zanieczyszczeń - w miarę potrzeby Zamawiającego.</w:t>
      </w:r>
    </w:p>
    <w:p w:rsidR="00285AA2" w:rsidRPr="00877DFC" w:rsidRDefault="00285AA2" w:rsidP="00AF01CE">
      <w:pPr>
        <w:ind w:left="1633"/>
        <w:rPr>
          <w:rFonts w:ascii="Times New Roman" w:hAnsi="Times New Roman" w:cs="Times New Roman"/>
        </w:rPr>
      </w:pPr>
      <w:r w:rsidRPr="00877DFC">
        <w:rPr>
          <w:rFonts w:ascii="Times New Roman" w:hAnsi="Times New Roman" w:cs="Times New Roman"/>
        </w:rPr>
        <w:t>…………… zł brutto łącznie za przechowywanie i utylizację jednej próbki wraz              z pojemnikiem.</w:t>
      </w:r>
    </w:p>
    <w:p w:rsidR="00285AA2" w:rsidRPr="00877DFC" w:rsidRDefault="00285AA2" w:rsidP="00AF01CE">
      <w:pPr>
        <w:ind w:left="1633"/>
        <w:jc w:val="both"/>
        <w:rPr>
          <w:rFonts w:ascii="Times New Roman" w:hAnsi="Times New Roman" w:cs="Times New Roman"/>
          <w:i/>
        </w:rPr>
      </w:pPr>
      <w:r w:rsidRPr="00877DFC">
        <w:rPr>
          <w:rFonts w:ascii="Times New Roman" w:hAnsi="Times New Roman" w:cs="Times New Roman"/>
          <w:i/>
        </w:rPr>
        <w:t>(Powyższą ceną jednostkową Wykonawca obciąża Zamawiającego za przechowywanie i utylizację każdego z pojemników (w których jest dostarczana próbka paliwa)</w:t>
      </w:r>
    </w:p>
    <w:p w:rsidR="00285AA2" w:rsidRPr="00877DFC" w:rsidRDefault="00285AA2" w:rsidP="00AF01CE">
      <w:pPr>
        <w:ind w:left="902"/>
        <w:jc w:val="both"/>
        <w:rPr>
          <w:rFonts w:ascii="Times New Roman" w:hAnsi="Times New Roman" w:cs="Times New Roman"/>
        </w:rPr>
      </w:pPr>
      <w:r w:rsidRPr="00877DFC">
        <w:rPr>
          <w:rFonts w:ascii="Times New Roman" w:hAnsi="Times New Roman" w:cs="Times New Roman"/>
        </w:rPr>
        <w:t xml:space="preserve">Wykonawca zamierza/nie zamierza* podzlecać wykonywanie powyższych usług </w:t>
      </w:r>
      <w:r w:rsidR="003F04C0">
        <w:rPr>
          <w:rFonts w:ascii="Times New Roman" w:hAnsi="Times New Roman" w:cs="Times New Roman"/>
        </w:rPr>
        <w:t>P</w:t>
      </w:r>
      <w:r w:rsidRPr="00877DFC">
        <w:rPr>
          <w:rFonts w:ascii="Times New Roman" w:hAnsi="Times New Roman" w:cs="Times New Roman"/>
        </w:rPr>
        <w:t>odwykonawcom.</w:t>
      </w:r>
    </w:p>
    <w:p w:rsidR="00285AA2" w:rsidRPr="00877DFC" w:rsidRDefault="00285AA2" w:rsidP="00AF01CE">
      <w:pPr>
        <w:numPr>
          <w:ilvl w:val="0"/>
          <w:numId w:val="21"/>
        </w:numPr>
        <w:tabs>
          <w:tab w:val="clear" w:pos="3600"/>
          <w:tab w:val="num" w:pos="900"/>
        </w:tabs>
        <w:suppressAutoHyphens w:val="0"/>
        <w:ind w:left="902" w:hanging="543"/>
        <w:jc w:val="both"/>
        <w:rPr>
          <w:rFonts w:ascii="Times New Roman" w:hAnsi="Times New Roman" w:cs="Times New Roman"/>
        </w:rPr>
      </w:pPr>
      <w:r w:rsidRPr="00877DFC">
        <w:rPr>
          <w:rFonts w:ascii="Times New Roman" w:hAnsi="Times New Roman" w:cs="Times New Roman"/>
        </w:rPr>
        <w:t xml:space="preserve">Cena za przewóz próbek paliw i inspektorów IH samochodem specjalistycznym </w:t>
      </w:r>
      <w:r w:rsidRPr="00877DFC">
        <w:rPr>
          <w:rFonts w:ascii="Times New Roman" w:hAnsi="Times New Roman" w:cs="Times New Roman"/>
        </w:rPr>
        <w:br/>
        <w:t>z miejsca pobrania próbek paliw do laboratorium: **</w:t>
      </w:r>
    </w:p>
    <w:p w:rsidR="00285AA2" w:rsidRPr="00877DFC" w:rsidRDefault="00285AA2" w:rsidP="00AF01CE">
      <w:pPr>
        <w:spacing w:before="240" w:after="240"/>
        <w:ind w:left="193" w:firstLine="709"/>
        <w:rPr>
          <w:rFonts w:ascii="Times New Roman" w:hAnsi="Times New Roman" w:cs="Times New Roman"/>
        </w:rPr>
      </w:pPr>
      <w:r w:rsidRPr="00877DFC">
        <w:rPr>
          <w:rFonts w:ascii="Times New Roman" w:hAnsi="Times New Roman" w:cs="Times New Roman"/>
        </w:rPr>
        <w:t xml:space="preserve">……………… zł brutto za </w:t>
      </w:r>
      <w:smartTag w:uri="urn:schemas-microsoft-com:office:smarttags" w:element="metricconverter">
        <w:smartTagPr>
          <w:attr w:name="ProductID" w:val="1 km"/>
        </w:smartTagPr>
        <w:r w:rsidRPr="00877DFC">
          <w:rPr>
            <w:rFonts w:ascii="Times New Roman" w:hAnsi="Times New Roman" w:cs="Times New Roman"/>
          </w:rPr>
          <w:t>1 km</w:t>
        </w:r>
      </w:smartTag>
      <w:r w:rsidRPr="00877DFC">
        <w:rPr>
          <w:rFonts w:ascii="Times New Roman" w:hAnsi="Times New Roman" w:cs="Times New Roman"/>
        </w:rPr>
        <w:t>.</w:t>
      </w:r>
    </w:p>
    <w:p w:rsidR="00285AA2" w:rsidRPr="00877DFC" w:rsidRDefault="00285AA2" w:rsidP="00AF01CE">
      <w:pPr>
        <w:spacing w:before="120"/>
        <w:jc w:val="both"/>
        <w:rPr>
          <w:rFonts w:ascii="Times New Roman" w:hAnsi="Times New Roman"/>
          <w:lang w:eastAsia="pl-PL"/>
        </w:rPr>
      </w:pPr>
      <w:r w:rsidRPr="00877DFC">
        <w:rPr>
          <w:rFonts w:ascii="Times New Roman" w:hAnsi="Times New Roman"/>
          <w:i/>
        </w:rPr>
        <w:t xml:space="preserve">Uwaga: Wykonawca obciąża Zamawiającego kosztami za </w:t>
      </w:r>
      <w:r w:rsidRPr="00877DFC">
        <w:rPr>
          <w:rFonts w:ascii="Times New Roman" w:hAnsi="Times New Roman"/>
          <w:i/>
          <w:lang w:eastAsia="pl-PL"/>
        </w:rPr>
        <w:t>przejechane kilometry z laboratorium Wykonawcy (którego siedziba musi znajdować się w jednym z województw określonych odpowiednio w SIWZ) do miejsca podstawienia samochodu gdzie zabrano inspektorów (zazwyczaj siedziba odpowiedniego Wojewódzkiego Inspektoratu lub delegatury Inspekcji Handlowej) oraz  kilometry przejechane z miejsca podstawienia samochodu do laboratorium, gdzie inspektor pozostawił pobrane próbki do badań laboratoryjnych.</w:t>
      </w:r>
    </w:p>
    <w:p w:rsidR="00285AA2" w:rsidRPr="00877DFC" w:rsidRDefault="00285AA2" w:rsidP="00AF01CE">
      <w:pPr>
        <w:ind w:left="902"/>
        <w:jc w:val="both"/>
        <w:rPr>
          <w:rFonts w:ascii="Times New Roman" w:hAnsi="Times New Roman" w:cs="Times New Roman"/>
        </w:rPr>
      </w:pPr>
    </w:p>
    <w:p w:rsidR="00285AA2" w:rsidRPr="00877DFC" w:rsidRDefault="00285AA2" w:rsidP="00AF01CE">
      <w:pPr>
        <w:ind w:left="902"/>
        <w:jc w:val="both"/>
        <w:rPr>
          <w:rFonts w:ascii="Times New Roman" w:hAnsi="Times New Roman" w:cs="Times New Roman"/>
        </w:rPr>
      </w:pPr>
      <w:r w:rsidRPr="00877DFC">
        <w:rPr>
          <w:rFonts w:ascii="Times New Roman" w:hAnsi="Times New Roman" w:cs="Times New Roman"/>
        </w:rPr>
        <w:t xml:space="preserve">Wykonawca zamierza/nie zamierza* podzlecać wykonywanie powyższych usług </w:t>
      </w:r>
      <w:r w:rsidR="003F04C0">
        <w:rPr>
          <w:rFonts w:ascii="Times New Roman" w:hAnsi="Times New Roman" w:cs="Times New Roman"/>
        </w:rPr>
        <w:t>P</w:t>
      </w:r>
      <w:r w:rsidRPr="00877DFC">
        <w:rPr>
          <w:rFonts w:ascii="Times New Roman" w:hAnsi="Times New Roman" w:cs="Times New Roman"/>
        </w:rPr>
        <w:t>odwykonawcom.</w:t>
      </w:r>
    </w:p>
    <w:p w:rsidR="00285AA2" w:rsidRPr="00877DFC" w:rsidRDefault="00285AA2" w:rsidP="00AF01CE">
      <w:pPr>
        <w:ind w:left="902"/>
        <w:jc w:val="both"/>
        <w:rPr>
          <w:rFonts w:ascii="Times New Roman" w:hAnsi="Times New Roman" w:cs="Times New Roman"/>
        </w:rPr>
      </w:pPr>
    </w:p>
    <w:p w:rsidR="00285AA2" w:rsidRPr="00877DFC" w:rsidRDefault="00285AA2" w:rsidP="00AF01CE">
      <w:pPr>
        <w:rPr>
          <w:rFonts w:ascii="Times New Roman" w:hAnsi="Times New Roman" w:cs="Times New Roman"/>
        </w:rPr>
      </w:pPr>
    </w:p>
    <w:p w:rsidR="00285AA2" w:rsidRPr="00877DFC" w:rsidRDefault="00285AA2" w:rsidP="00AF01CE">
      <w:pPr>
        <w:rPr>
          <w:rFonts w:ascii="Times New Roman" w:hAnsi="Times New Roman" w:cs="Times New Roman"/>
        </w:rPr>
      </w:pPr>
      <w:r w:rsidRPr="00877DFC">
        <w:rPr>
          <w:rFonts w:ascii="Times New Roman" w:hAnsi="Times New Roman" w:cs="Times New Roman"/>
        </w:rPr>
        <w:t>*)   niepotrzebne skreślić</w:t>
      </w:r>
    </w:p>
    <w:p w:rsidR="00285AA2" w:rsidRPr="00877DFC" w:rsidRDefault="00285AA2" w:rsidP="00AF01CE">
      <w:pPr>
        <w:jc w:val="both"/>
        <w:rPr>
          <w:rFonts w:ascii="Times New Roman" w:hAnsi="Times New Roman" w:cs="Times New Roman"/>
        </w:rPr>
      </w:pPr>
      <w:r w:rsidRPr="00877DFC">
        <w:rPr>
          <w:rFonts w:ascii="Times New Roman" w:hAnsi="Times New Roman" w:cs="Times New Roman"/>
        </w:rPr>
        <w:t xml:space="preserve">**) należy zamieścić krótki opis specjalistycznego transportu, jakim Wykonawca dysponuje </w:t>
      </w:r>
      <w:r w:rsidRPr="00877DFC">
        <w:rPr>
          <w:rFonts w:ascii="Times New Roman" w:hAnsi="Times New Roman" w:cs="Times New Roman"/>
          <w:i/>
        </w:rPr>
        <w:t>(opis pod kątem wykazania zdolności do przewożenia próbek paliw ciekłych, sposób mocowania próbników)</w:t>
      </w:r>
      <w:r w:rsidRPr="00877DFC">
        <w:rPr>
          <w:rFonts w:ascii="Times New Roman" w:hAnsi="Times New Roman" w:cs="Times New Roman"/>
        </w:rPr>
        <w:t xml:space="preserve"> </w:t>
      </w:r>
    </w:p>
    <w:p w:rsidR="00285AA2" w:rsidRPr="00877DFC" w:rsidRDefault="00285AA2" w:rsidP="00AF01CE">
      <w:pPr>
        <w:spacing w:before="120" w:after="240"/>
        <w:rPr>
          <w:rFonts w:ascii="Times New Roman" w:hAnsi="Times New Roman" w:cs="Times New Roman"/>
        </w:rPr>
      </w:pPr>
      <w:r w:rsidRPr="00877DFC">
        <w:rPr>
          <w:rFonts w:ascii="Times New Roman" w:hAnsi="Times New Roman" w:cs="Times New Roman"/>
        </w:rPr>
        <w:t>………………………………………………………………………………………………………………………………………………………………………………………………………………………………………………………………………………………………………………………………</w:t>
      </w:r>
    </w:p>
    <w:p w:rsidR="00285AA2" w:rsidRPr="00877DFC" w:rsidRDefault="00285AA2" w:rsidP="00AF01CE">
      <w:pPr>
        <w:rPr>
          <w:rFonts w:ascii="Times New Roman" w:hAnsi="Times New Roman" w:cs="Times New Roman"/>
        </w:rPr>
      </w:pPr>
      <w:r w:rsidRPr="00877DFC">
        <w:rPr>
          <w:rFonts w:ascii="Times New Roman" w:hAnsi="Times New Roman" w:cs="Times New Roman"/>
        </w:rPr>
        <w:t>................................</w:t>
      </w:r>
      <w:r w:rsidRPr="00877DFC">
        <w:rPr>
          <w:rFonts w:ascii="Times New Roman" w:hAnsi="Times New Roman" w:cs="Times New Roman"/>
        </w:rPr>
        <w:tab/>
      </w:r>
      <w:r w:rsidRPr="00877DFC">
        <w:rPr>
          <w:rFonts w:ascii="Times New Roman" w:hAnsi="Times New Roman" w:cs="Times New Roman"/>
        </w:rPr>
        <w:tab/>
      </w:r>
      <w:r w:rsidRPr="00877DFC">
        <w:rPr>
          <w:rFonts w:ascii="Times New Roman" w:hAnsi="Times New Roman" w:cs="Times New Roman"/>
        </w:rPr>
        <w:tab/>
      </w:r>
      <w:r w:rsidRPr="00877DFC">
        <w:rPr>
          <w:rFonts w:ascii="Times New Roman" w:hAnsi="Times New Roman" w:cs="Times New Roman"/>
        </w:rPr>
        <w:tab/>
      </w:r>
      <w:r w:rsidRPr="00877DFC">
        <w:rPr>
          <w:rFonts w:ascii="Times New Roman" w:hAnsi="Times New Roman" w:cs="Times New Roman"/>
        </w:rPr>
        <w:tab/>
      </w:r>
      <w:r w:rsidRPr="00877DFC">
        <w:rPr>
          <w:rFonts w:ascii="Times New Roman" w:hAnsi="Times New Roman" w:cs="Times New Roman"/>
        </w:rPr>
        <w:tab/>
        <w:t>....................................................</w:t>
      </w:r>
    </w:p>
    <w:p w:rsidR="00285AA2" w:rsidRPr="00877DFC" w:rsidRDefault="00285AA2" w:rsidP="00AF01CE">
      <w:pPr>
        <w:rPr>
          <w:rFonts w:ascii="Times New Roman" w:hAnsi="Times New Roman" w:cs="Times New Roman"/>
        </w:rPr>
      </w:pPr>
      <w:r w:rsidRPr="00877DFC">
        <w:rPr>
          <w:rFonts w:ascii="Times New Roman" w:hAnsi="Times New Roman" w:cs="Times New Roman"/>
        </w:rPr>
        <w:t>(miejscowość, data)</w:t>
      </w:r>
      <w:r w:rsidRPr="00877DFC">
        <w:rPr>
          <w:rFonts w:ascii="Times New Roman" w:hAnsi="Times New Roman" w:cs="Times New Roman"/>
        </w:rPr>
        <w:tab/>
      </w:r>
      <w:r w:rsidRPr="00877DFC">
        <w:rPr>
          <w:rFonts w:ascii="Times New Roman" w:hAnsi="Times New Roman" w:cs="Times New Roman"/>
        </w:rPr>
        <w:tab/>
      </w:r>
      <w:r w:rsidRPr="00877DFC">
        <w:rPr>
          <w:rFonts w:ascii="Times New Roman" w:hAnsi="Times New Roman" w:cs="Times New Roman"/>
        </w:rPr>
        <w:tab/>
      </w:r>
      <w:r w:rsidRPr="00877DFC">
        <w:rPr>
          <w:rFonts w:ascii="Times New Roman" w:hAnsi="Times New Roman" w:cs="Times New Roman"/>
        </w:rPr>
        <w:tab/>
      </w:r>
      <w:r w:rsidRPr="00877DFC">
        <w:rPr>
          <w:rFonts w:ascii="Times New Roman" w:hAnsi="Times New Roman" w:cs="Times New Roman"/>
        </w:rPr>
        <w:tab/>
      </w:r>
      <w:r w:rsidRPr="00877DFC">
        <w:rPr>
          <w:rFonts w:ascii="Times New Roman" w:hAnsi="Times New Roman" w:cs="Times New Roman"/>
        </w:rPr>
        <w:tab/>
        <w:t>(podpis i pieczątka Wykonawcy)</w:t>
      </w:r>
    </w:p>
    <w:p w:rsidR="00285AA2" w:rsidRPr="00877DFC" w:rsidRDefault="00285AA2" w:rsidP="00AF01CE">
      <w:pPr>
        <w:suppressAutoHyphens w:val="0"/>
        <w:autoSpaceDE w:val="0"/>
        <w:autoSpaceDN w:val="0"/>
        <w:adjustRightInd w:val="0"/>
        <w:jc w:val="right"/>
        <w:rPr>
          <w:rFonts w:ascii="Times New Roman" w:hAnsi="Times New Roman"/>
          <w:b/>
          <w:bCs/>
          <w:szCs w:val="26"/>
          <w:lang w:eastAsia="pl-PL"/>
        </w:rPr>
      </w:pPr>
    </w:p>
    <w:p w:rsidR="008465B2" w:rsidRPr="00877DFC" w:rsidRDefault="008465B2" w:rsidP="00AF01CE">
      <w:pPr>
        <w:suppressAutoHyphens w:val="0"/>
        <w:autoSpaceDE w:val="0"/>
        <w:autoSpaceDN w:val="0"/>
        <w:adjustRightInd w:val="0"/>
        <w:jc w:val="right"/>
        <w:rPr>
          <w:rFonts w:ascii="Times New Roman" w:hAnsi="Times New Roman"/>
          <w:b/>
          <w:bCs/>
          <w:szCs w:val="26"/>
          <w:lang w:eastAsia="pl-PL"/>
        </w:rPr>
      </w:pPr>
    </w:p>
    <w:sectPr w:rsidR="008465B2" w:rsidRPr="00877DFC" w:rsidSect="00A1415D">
      <w:footerReference w:type="default" r:id="rId8"/>
      <w:pgSz w:w="11905" w:h="16837"/>
      <w:pgMar w:top="1304" w:right="1134" w:bottom="130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AD4" w:rsidRDefault="00620AD4">
      <w:r>
        <w:separator/>
      </w:r>
    </w:p>
  </w:endnote>
  <w:endnote w:type="continuationSeparator" w:id="0">
    <w:p w:rsidR="00620AD4" w:rsidRDefault="0062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AD4" w:rsidRPr="00FB7A43" w:rsidRDefault="002B140E">
    <w:pPr>
      <w:pStyle w:val="Stopka"/>
      <w:jc w:val="right"/>
      <w:rPr>
        <w:rFonts w:ascii="Times New Roman" w:hAnsi="Times New Roman"/>
        <w:sz w:val="20"/>
        <w:szCs w:val="20"/>
      </w:rPr>
    </w:pPr>
    <w:r w:rsidRPr="00FB7A43">
      <w:rPr>
        <w:rFonts w:ascii="Times New Roman" w:hAnsi="Times New Roman"/>
        <w:sz w:val="20"/>
        <w:szCs w:val="20"/>
      </w:rPr>
      <w:fldChar w:fldCharType="begin"/>
    </w:r>
    <w:r w:rsidR="00620AD4" w:rsidRPr="00FB7A43">
      <w:rPr>
        <w:rFonts w:ascii="Times New Roman" w:hAnsi="Times New Roman"/>
        <w:sz w:val="20"/>
        <w:szCs w:val="20"/>
      </w:rPr>
      <w:instrText xml:space="preserve"> PAGE   \* MERGEFORMAT </w:instrText>
    </w:r>
    <w:r w:rsidRPr="00FB7A43">
      <w:rPr>
        <w:rFonts w:ascii="Times New Roman" w:hAnsi="Times New Roman"/>
        <w:sz w:val="20"/>
        <w:szCs w:val="20"/>
      </w:rPr>
      <w:fldChar w:fldCharType="separate"/>
    </w:r>
    <w:r w:rsidR="00F00E72">
      <w:rPr>
        <w:rFonts w:ascii="Times New Roman" w:hAnsi="Times New Roman"/>
        <w:noProof/>
        <w:sz w:val="20"/>
        <w:szCs w:val="20"/>
      </w:rPr>
      <w:t>1</w:t>
    </w:r>
    <w:r w:rsidRPr="00FB7A43">
      <w:rPr>
        <w:rFonts w:ascii="Times New Roman" w:hAnsi="Times New Roman"/>
        <w:sz w:val="20"/>
        <w:szCs w:val="20"/>
      </w:rPr>
      <w:fldChar w:fldCharType="end"/>
    </w:r>
  </w:p>
  <w:p w:rsidR="00620AD4" w:rsidRDefault="00620AD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AD4" w:rsidRDefault="00620AD4">
      <w:r>
        <w:separator/>
      </w:r>
    </w:p>
  </w:footnote>
  <w:footnote w:type="continuationSeparator" w:id="0">
    <w:p w:rsidR="00620AD4" w:rsidRDefault="00620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8CC7B04"/>
    <w:lvl w:ilvl="0">
      <w:start w:val="1"/>
      <w:numFmt w:val="decimal"/>
      <w:pStyle w:val="Listanumerowana2"/>
      <w:lvlText w:val="%1."/>
      <w:lvlJc w:val="left"/>
      <w:pPr>
        <w:tabs>
          <w:tab w:val="num" w:pos="643"/>
        </w:tabs>
        <w:ind w:left="643"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2"/>
    <w:multiLevelType w:val="multilevel"/>
    <w:tmpl w:val="00000002"/>
    <w:name w:val="WW8Num6"/>
    <w:lvl w:ilvl="0">
      <w:start w:val="1"/>
      <w:numFmt w:val="decimal"/>
      <w:lvlText w:val="%1."/>
      <w:lvlJc w:val="left"/>
      <w:pPr>
        <w:tabs>
          <w:tab w:val="num" w:pos="705"/>
        </w:tabs>
        <w:ind w:left="705" w:hanging="705"/>
      </w:pPr>
      <w:rPr>
        <w:b w:val="0"/>
        <w:bCs w:val="0"/>
        <w:i w:val="0"/>
        <w:iCs w:val="0"/>
      </w:rPr>
    </w:lvl>
    <w:lvl w:ilvl="1">
      <w:start w:val="2"/>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 w15:restartNumberingAfterBreak="0">
    <w:nsid w:val="00000005"/>
    <w:multiLevelType w:val="multilevel"/>
    <w:tmpl w:val="00000005"/>
    <w:name w:val="WW8Num22"/>
    <w:lvl w:ilvl="0">
      <w:start w:val="1"/>
      <w:numFmt w:val="decimal"/>
      <w:lvlText w:val="%1."/>
      <w:lvlJc w:val="left"/>
      <w:pPr>
        <w:tabs>
          <w:tab w:val="num" w:pos="720"/>
        </w:tabs>
        <w:ind w:left="720" w:hanging="360"/>
      </w:pPr>
      <w:rPr>
        <w:b/>
        <w:bCs/>
        <w:i w:val="0"/>
        <w:sz w:val="22"/>
        <w:szCs w:val="22"/>
      </w:rPr>
    </w:lvl>
    <w:lvl w:ilvl="1">
      <w:start w:val="1"/>
      <w:numFmt w:val="lowerLetter"/>
      <w:lvlText w:val="%2)"/>
      <w:lvlJc w:val="left"/>
      <w:pPr>
        <w:tabs>
          <w:tab w:val="num" w:pos="1440"/>
        </w:tabs>
        <w:ind w:left="1440" w:hanging="360"/>
      </w:pPr>
      <w:rPr>
        <w:b/>
        <w:bCs/>
        <w:i w:val="0"/>
        <w:sz w:val="22"/>
        <w:szCs w:val="22"/>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Wingdings" w:hAnsi="Wingdings" w:cs="Wingdings"/>
        <w:i w:val="0"/>
      </w:rPr>
    </w:lvl>
    <w:lvl w:ilvl="4">
      <w:start w:val="2"/>
      <w:numFmt w:val="decimal"/>
      <w:lvlText w:val="%5)"/>
      <w:lvlJc w:val="left"/>
      <w:pPr>
        <w:tabs>
          <w:tab w:val="num" w:pos="3600"/>
        </w:tabs>
        <w:ind w:left="3600" w:hanging="360"/>
      </w:pPr>
      <w:rPr>
        <w:b/>
        <w:bCs/>
        <w:i w:val="0"/>
        <w:sz w:val="22"/>
        <w:szCs w:val="22"/>
      </w:rPr>
    </w:lvl>
    <w:lvl w:ilvl="5">
      <w:start w:val="1"/>
      <w:numFmt w:val="lowerLetter"/>
      <w:lvlText w:val="%6)"/>
      <w:lvlJc w:val="left"/>
      <w:pPr>
        <w:tabs>
          <w:tab w:val="num" w:pos="4500"/>
        </w:tabs>
        <w:ind w:left="4500" w:hanging="360"/>
      </w:pPr>
      <w:rPr>
        <w:rFonts w:ascii="Times New Roman" w:eastAsia="Times New Roman" w:hAnsi="Times New Roman" w:cs="Times New Roman"/>
        <w:i w:val="0"/>
      </w:rPr>
    </w:lvl>
    <w:lvl w:ilvl="6">
      <w:start w:val="8"/>
      <w:numFmt w:val="decimal"/>
      <w:lvlText w:val="%7."/>
      <w:lvlJc w:val="left"/>
      <w:pPr>
        <w:tabs>
          <w:tab w:val="num" w:pos="4679"/>
        </w:tabs>
        <w:ind w:left="4963" w:hanging="283"/>
      </w:pPr>
      <w:rPr>
        <w:b/>
        <w:bCs/>
        <w:i w:val="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415001F"/>
    <w:name w:val="WW8Num17"/>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00000A"/>
    <w:multiLevelType w:val="multilevel"/>
    <w:tmpl w:val="04F2244E"/>
    <w:name w:val="WW8Num28"/>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7" w15:restartNumberingAfterBreak="0">
    <w:nsid w:val="0000000B"/>
    <w:multiLevelType w:val="multilevel"/>
    <w:tmpl w:val="6582B3D0"/>
    <w:name w:val="WW8Num29"/>
    <w:lvl w:ilvl="0">
      <w:start w:val="1"/>
      <w:numFmt w:val="decimal"/>
      <w:lvlText w:val="%1)"/>
      <w:lvlJc w:val="left"/>
      <w:pPr>
        <w:tabs>
          <w:tab w:val="num" w:pos="360"/>
        </w:tabs>
        <w:ind w:left="360" w:hanging="360"/>
      </w:pPr>
      <w:rPr>
        <w:rFonts w:ascii="Times New Roman" w:eastAsia="Times New Roman" w:hAnsi="Times New Roman" w:cs="Verdana"/>
        <w:b w:val="0"/>
      </w:r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15:restartNumberingAfterBreak="0">
    <w:nsid w:val="0000000C"/>
    <w:multiLevelType w:val="multilevel"/>
    <w:tmpl w:val="BA4CAC84"/>
    <w:name w:val="WW8Num37"/>
    <w:lvl w:ilvl="0">
      <w:start w:val="1"/>
      <w:numFmt w:val="decimal"/>
      <w:lvlText w:val="%1."/>
      <w:lvlJc w:val="left"/>
      <w:pPr>
        <w:tabs>
          <w:tab w:val="num" w:pos="360"/>
        </w:tabs>
        <w:ind w:left="360" w:hanging="360"/>
      </w:pPr>
      <w:rPr>
        <w:b/>
        <w:bCs/>
      </w:rPr>
    </w:lvl>
    <w:lvl w:ilvl="1">
      <w:start w:val="1"/>
      <w:numFmt w:val="decimal"/>
      <w:lvlText w:val="%1.%2."/>
      <w:lvlJc w:val="left"/>
      <w:pPr>
        <w:tabs>
          <w:tab w:val="num" w:pos="720"/>
        </w:tabs>
        <w:ind w:left="720" w:hanging="720"/>
      </w:pPr>
      <w:rPr>
        <w:b w:val="0"/>
        <w:bCs w:val="0"/>
        <w:color w:val="auto"/>
      </w:r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9" w15:restartNumberingAfterBreak="0">
    <w:nsid w:val="0000000E"/>
    <w:multiLevelType w:val="singleLevel"/>
    <w:tmpl w:val="0000000E"/>
    <w:name w:val="WW8Num43"/>
    <w:lvl w:ilvl="0">
      <w:start w:val="1"/>
      <w:numFmt w:val="decimal"/>
      <w:lvlText w:val="%1."/>
      <w:lvlJc w:val="left"/>
      <w:pPr>
        <w:tabs>
          <w:tab w:val="num" w:pos="360"/>
        </w:tabs>
        <w:ind w:left="360" w:hanging="360"/>
      </w:pPr>
    </w:lvl>
  </w:abstractNum>
  <w:abstractNum w:abstractNumId="10" w15:restartNumberingAfterBreak="0">
    <w:nsid w:val="0000000F"/>
    <w:multiLevelType w:val="singleLevel"/>
    <w:tmpl w:val="0000000F"/>
    <w:name w:val="Outline"/>
    <w:lvl w:ilvl="0">
      <w:start w:val="1"/>
      <w:numFmt w:val="upperRoman"/>
      <w:lvlText w:val="%1."/>
      <w:lvlJc w:val="left"/>
      <w:pPr>
        <w:tabs>
          <w:tab w:val="num" w:pos="720"/>
        </w:tabs>
        <w:ind w:left="720" w:hanging="720"/>
      </w:pPr>
    </w:lvl>
  </w:abstractNum>
  <w:abstractNum w:abstractNumId="11"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2" w15:restartNumberingAfterBreak="0">
    <w:nsid w:val="00000016"/>
    <w:multiLevelType w:val="multilevel"/>
    <w:tmpl w:val="72B047E4"/>
    <w:name w:val="WW8Num34"/>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379764E"/>
    <w:multiLevelType w:val="hybridMultilevel"/>
    <w:tmpl w:val="85769E34"/>
    <w:lvl w:ilvl="0" w:tplc="4BA677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060E6AEA"/>
    <w:multiLevelType w:val="multilevel"/>
    <w:tmpl w:val="520271A6"/>
    <w:name w:val="WW8Num172"/>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720"/>
      </w:pPr>
      <w:rPr>
        <w:rFonts w:hint="default"/>
        <w:b w:val="0"/>
      </w:rPr>
    </w:lvl>
    <w:lvl w:ilvl="2">
      <w:start w:val="1"/>
      <w:numFmt w:val="decimal"/>
      <w:lvlText w:val="%1.%2.%3."/>
      <w:lvlJc w:val="left"/>
      <w:pPr>
        <w:tabs>
          <w:tab w:val="num" w:pos="1788"/>
        </w:tabs>
        <w:ind w:left="1788" w:hanging="1080"/>
      </w:pPr>
      <w:rPr>
        <w:rFonts w:hint="default"/>
      </w:rPr>
    </w:lvl>
    <w:lvl w:ilvl="3">
      <w:start w:val="1"/>
      <w:numFmt w:val="decimal"/>
      <w:lvlText w:val="%1.%2.%3.%4."/>
      <w:lvlJc w:val="left"/>
      <w:pPr>
        <w:tabs>
          <w:tab w:val="num" w:pos="2148"/>
        </w:tabs>
        <w:ind w:left="2148" w:hanging="1440"/>
      </w:pPr>
      <w:rPr>
        <w:rFonts w:hint="default"/>
      </w:rPr>
    </w:lvl>
    <w:lvl w:ilvl="4">
      <w:start w:val="1"/>
      <w:numFmt w:val="decimal"/>
      <w:lvlText w:val="%1.%2.%3.%4.%5."/>
      <w:lvlJc w:val="left"/>
      <w:pPr>
        <w:tabs>
          <w:tab w:val="num" w:pos="2148"/>
        </w:tabs>
        <w:ind w:left="2148" w:hanging="1440"/>
      </w:pPr>
      <w:rPr>
        <w:rFonts w:hint="default"/>
      </w:rPr>
    </w:lvl>
    <w:lvl w:ilvl="5">
      <w:start w:val="1"/>
      <w:numFmt w:val="decimal"/>
      <w:lvlText w:val="%1.%2.%3.%4.%5.%6."/>
      <w:lvlJc w:val="left"/>
      <w:pPr>
        <w:tabs>
          <w:tab w:val="num" w:pos="2508"/>
        </w:tabs>
        <w:ind w:left="2508" w:hanging="1800"/>
      </w:pPr>
      <w:rPr>
        <w:rFonts w:hint="default"/>
      </w:rPr>
    </w:lvl>
    <w:lvl w:ilvl="6">
      <w:start w:val="1"/>
      <w:numFmt w:val="decimal"/>
      <w:lvlText w:val="%1.%2.%3.%4.%5.%6.%7."/>
      <w:lvlJc w:val="left"/>
      <w:pPr>
        <w:tabs>
          <w:tab w:val="num" w:pos="2868"/>
        </w:tabs>
        <w:ind w:left="2868" w:hanging="2160"/>
      </w:pPr>
      <w:rPr>
        <w:rFonts w:hint="default"/>
      </w:rPr>
    </w:lvl>
    <w:lvl w:ilvl="7">
      <w:start w:val="1"/>
      <w:numFmt w:val="decimal"/>
      <w:lvlText w:val="%1.%2.%3.%4.%5.%6.%7.%8."/>
      <w:lvlJc w:val="left"/>
      <w:pPr>
        <w:tabs>
          <w:tab w:val="num" w:pos="3228"/>
        </w:tabs>
        <w:ind w:left="3228" w:hanging="2520"/>
      </w:pPr>
      <w:rPr>
        <w:rFonts w:hint="default"/>
      </w:rPr>
    </w:lvl>
    <w:lvl w:ilvl="8">
      <w:start w:val="1"/>
      <w:numFmt w:val="decimal"/>
      <w:lvlText w:val="%1.%2.%3.%4.%5.%6.%7.%8.%9."/>
      <w:lvlJc w:val="left"/>
      <w:pPr>
        <w:tabs>
          <w:tab w:val="num" w:pos="3588"/>
        </w:tabs>
        <w:ind w:left="3588" w:hanging="2880"/>
      </w:pPr>
      <w:rPr>
        <w:rFonts w:hint="default"/>
      </w:rPr>
    </w:lvl>
  </w:abstractNum>
  <w:abstractNum w:abstractNumId="15" w15:restartNumberingAfterBreak="0">
    <w:nsid w:val="06411489"/>
    <w:multiLevelType w:val="hybridMultilevel"/>
    <w:tmpl w:val="8E920528"/>
    <w:lvl w:ilvl="0" w:tplc="501E1B3A">
      <w:start w:val="1"/>
      <w:numFmt w:val="lowerLetter"/>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89D148C"/>
    <w:multiLevelType w:val="hybridMultilevel"/>
    <w:tmpl w:val="68560CA8"/>
    <w:lvl w:ilvl="0" w:tplc="6EFAFD12">
      <w:start w:val="1"/>
      <w:numFmt w:val="decimal"/>
      <w:lvlText w:val="%1)"/>
      <w:lvlJc w:val="left"/>
      <w:pPr>
        <w:tabs>
          <w:tab w:val="num" w:pos="3600"/>
        </w:tabs>
        <w:ind w:left="3600" w:hanging="360"/>
      </w:pPr>
      <w:rPr>
        <w:rFonts w:hint="default"/>
        <w:sz w:val="24"/>
        <w:szCs w:val="24"/>
      </w:rPr>
    </w:lvl>
    <w:lvl w:ilvl="1" w:tplc="E542DB74">
      <w:start w:val="1"/>
      <w:numFmt w:val="bullet"/>
      <w:lvlText w:val=""/>
      <w:lvlJc w:val="left"/>
      <w:pPr>
        <w:tabs>
          <w:tab w:val="num" w:pos="1440"/>
        </w:tabs>
        <w:ind w:left="1440" w:hanging="360"/>
      </w:pPr>
      <w:rPr>
        <w:rFonts w:ascii="Wingdings" w:hAnsi="Wingdings" w:hint="default"/>
        <w:sz w:val="16"/>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06104D3"/>
    <w:multiLevelType w:val="hybridMultilevel"/>
    <w:tmpl w:val="92845D34"/>
    <w:lvl w:ilvl="0" w:tplc="31E0D1EA">
      <w:start w:val="6"/>
      <w:numFmt w:val="decimal"/>
      <w:lvlText w:val="%1."/>
      <w:lvlJc w:val="left"/>
      <w:pPr>
        <w:tabs>
          <w:tab w:val="num" w:pos="720"/>
        </w:tabs>
        <w:ind w:left="720" w:hanging="360"/>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3FB38B9"/>
    <w:multiLevelType w:val="hybridMultilevel"/>
    <w:tmpl w:val="94A297BC"/>
    <w:lvl w:ilvl="0" w:tplc="0415000F">
      <w:start w:val="1"/>
      <w:numFmt w:val="decimal"/>
      <w:lvlText w:val="%1."/>
      <w:lvlJc w:val="left"/>
      <w:pPr>
        <w:tabs>
          <w:tab w:val="num" w:pos="720"/>
        </w:tabs>
        <w:ind w:left="720" w:hanging="360"/>
      </w:p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556486B"/>
    <w:multiLevelType w:val="hybridMultilevel"/>
    <w:tmpl w:val="FC2CE640"/>
    <w:name w:val="WW8Num174"/>
    <w:lvl w:ilvl="0" w:tplc="2D5EC302">
      <w:start w:val="2"/>
      <w:numFmt w:val="none"/>
      <w:lvlText w:val="6.1."/>
      <w:lvlJc w:val="left"/>
      <w:pPr>
        <w:tabs>
          <w:tab w:val="num" w:pos="3597"/>
        </w:tabs>
        <w:ind w:left="396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908060C"/>
    <w:multiLevelType w:val="hybridMultilevel"/>
    <w:tmpl w:val="77741F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19A20420"/>
    <w:multiLevelType w:val="hybridMultilevel"/>
    <w:tmpl w:val="4B5EB2C2"/>
    <w:lvl w:ilvl="0" w:tplc="7B20EC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D335B57"/>
    <w:multiLevelType w:val="hybridMultilevel"/>
    <w:tmpl w:val="DC8A59AC"/>
    <w:lvl w:ilvl="0" w:tplc="88628AC6">
      <w:start w:val="1"/>
      <w:numFmt w:val="decimal"/>
      <w:lvlText w:val="%1)"/>
      <w:lvlJc w:val="left"/>
      <w:pPr>
        <w:tabs>
          <w:tab w:val="num" w:pos="402"/>
        </w:tabs>
        <w:ind w:left="402" w:hanging="360"/>
      </w:pPr>
      <w:rPr>
        <w:rFonts w:hint="default"/>
        <w:b w:val="0"/>
      </w:rPr>
    </w:lvl>
    <w:lvl w:ilvl="1" w:tplc="04150019" w:tentative="1">
      <w:start w:val="1"/>
      <w:numFmt w:val="lowerLetter"/>
      <w:lvlText w:val="%2."/>
      <w:lvlJc w:val="left"/>
      <w:pPr>
        <w:tabs>
          <w:tab w:val="num" w:pos="1122"/>
        </w:tabs>
        <w:ind w:left="1122" w:hanging="360"/>
      </w:pPr>
    </w:lvl>
    <w:lvl w:ilvl="2" w:tplc="0415001B" w:tentative="1">
      <w:start w:val="1"/>
      <w:numFmt w:val="lowerRoman"/>
      <w:lvlText w:val="%3."/>
      <w:lvlJc w:val="right"/>
      <w:pPr>
        <w:tabs>
          <w:tab w:val="num" w:pos="1842"/>
        </w:tabs>
        <w:ind w:left="1842" w:hanging="180"/>
      </w:pPr>
    </w:lvl>
    <w:lvl w:ilvl="3" w:tplc="0415000F" w:tentative="1">
      <w:start w:val="1"/>
      <w:numFmt w:val="decimal"/>
      <w:lvlText w:val="%4."/>
      <w:lvlJc w:val="left"/>
      <w:pPr>
        <w:tabs>
          <w:tab w:val="num" w:pos="2562"/>
        </w:tabs>
        <w:ind w:left="2562" w:hanging="360"/>
      </w:pPr>
    </w:lvl>
    <w:lvl w:ilvl="4" w:tplc="04150019" w:tentative="1">
      <w:start w:val="1"/>
      <w:numFmt w:val="lowerLetter"/>
      <w:lvlText w:val="%5."/>
      <w:lvlJc w:val="left"/>
      <w:pPr>
        <w:tabs>
          <w:tab w:val="num" w:pos="3282"/>
        </w:tabs>
        <w:ind w:left="3282" w:hanging="360"/>
      </w:pPr>
    </w:lvl>
    <w:lvl w:ilvl="5" w:tplc="0415001B" w:tentative="1">
      <w:start w:val="1"/>
      <w:numFmt w:val="lowerRoman"/>
      <w:lvlText w:val="%6."/>
      <w:lvlJc w:val="right"/>
      <w:pPr>
        <w:tabs>
          <w:tab w:val="num" w:pos="4002"/>
        </w:tabs>
        <w:ind w:left="4002" w:hanging="180"/>
      </w:pPr>
    </w:lvl>
    <w:lvl w:ilvl="6" w:tplc="0415000F" w:tentative="1">
      <w:start w:val="1"/>
      <w:numFmt w:val="decimal"/>
      <w:lvlText w:val="%7."/>
      <w:lvlJc w:val="left"/>
      <w:pPr>
        <w:tabs>
          <w:tab w:val="num" w:pos="4722"/>
        </w:tabs>
        <w:ind w:left="4722" w:hanging="360"/>
      </w:pPr>
    </w:lvl>
    <w:lvl w:ilvl="7" w:tplc="04150019" w:tentative="1">
      <w:start w:val="1"/>
      <w:numFmt w:val="lowerLetter"/>
      <w:lvlText w:val="%8."/>
      <w:lvlJc w:val="left"/>
      <w:pPr>
        <w:tabs>
          <w:tab w:val="num" w:pos="5442"/>
        </w:tabs>
        <w:ind w:left="5442" w:hanging="360"/>
      </w:pPr>
    </w:lvl>
    <w:lvl w:ilvl="8" w:tplc="0415001B" w:tentative="1">
      <w:start w:val="1"/>
      <w:numFmt w:val="lowerRoman"/>
      <w:lvlText w:val="%9."/>
      <w:lvlJc w:val="right"/>
      <w:pPr>
        <w:tabs>
          <w:tab w:val="num" w:pos="6162"/>
        </w:tabs>
        <w:ind w:left="6162" w:hanging="180"/>
      </w:pPr>
    </w:lvl>
  </w:abstractNum>
  <w:abstractNum w:abstractNumId="23" w15:restartNumberingAfterBreak="0">
    <w:nsid w:val="20F20F49"/>
    <w:multiLevelType w:val="hybridMultilevel"/>
    <w:tmpl w:val="E00E3A06"/>
    <w:lvl w:ilvl="0" w:tplc="CDE8B52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3ED75B5"/>
    <w:multiLevelType w:val="multilevel"/>
    <w:tmpl w:val="ED1497A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tabs>
          <w:tab w:val="num" w:pos="1800"/>
        </w:tabs>
        <w:ind w:left="1800" w:hanging="360"/>
      </w:pPr>
      <w:rPr>
        <w:rFonts w:hint="default"/>
        <w:i w:val="0"/>
        <w:color w:val="auto"/>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3F65A99"/>
    <w:multiLevelType w:val="singleLevel"/>
    <w:tmpl w:val="0000000D"/>
    <w:lvl w:ilvl="0">
      <w:start w:val="1"/>
      <w:numFmt w:val="decimal"/>
      <w:lvlText w:val="%1."/>
      <w:lvlJc w:val="left"/>
      <w:pPr>
        <w:tabs>
          <w:tab w:val="num" w:pos="502"/>
        </w:tabs>
        <w:ind w:left="502" w:hanging="360"/>
      </w:pPr>
    </w:lvl>
  </w:abstractNum>
  <w:abstractNum w:abstractNumId="26" w15:restartNumberingAfterBreak="0">
    <w:nsid w:val="268A4368"/>
    <w:multiLevelType w:val="hybridMultilevel"/>
    <w:tmpl w:val="89528184"/>
    <w:lvl w:ilvl="0" w:tplc="CF9412DC">
      <w:start w:val="2"/>
      <w:numFmt w:val="decimal"/>
      <w:lvlText w:val="%1)"/>
      <w:lvlJc w:val="left"/>
      <w:pPr>
        <w:tabs>
          <w:tab w:val="num" w:pos="720"/>
        </w:tabs>
        <w:ind w:left="720" w:hanging="360"/>
      </w:pPr>
      <w:rPr>
        <w:rFonts w:hint="default"/>
        <w:color w:val="auto"/>
      </w:rPr>
    </w:lvl>
    <w:lvl w:ilvl="1" w:tplc="A296E1C4">
      <w:start w:val="1"/>
      <w:numFmt w:val="decimal"/>
      <w:lvlText w:val="%2."/>
      <w:lvlJc w:val="left"/>
      <w:pPr>
        <w:tabs>
          <w:tab w:val="num" w:pos="1440"/>
        </w:tabs>
        <w:ind w:left="1440" w:hanging="360"/>
      </w:pPr>
      <w:rPr>
        <w:rFonts w:hint="default"/>
        <w:b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C3C2D37"/>
    <w:multiLevelType w:val="hybridMultilevel"/>
    <w:tmpl w:val="27705DC0"/>
    <w:lvl w:ilvl="0" w:tplc="B29A3144">
      <w:start w:val="1"/>
      <w:numFmt w:val="bullet"/>
      <w:lvlText w:val=""/>
      <w:lvlJc w:val="left"/>
      <w:pPr>
        <w:tabs>
          <w:tab w:val="num" w:pos="1361"/>
        </w:tabs>
        <w:ind w:left="1361" w:hanging="340"/>
      </w:pPr>
      <w:rPr>
        <w:rFonts w:ascii="Symbol" w:hAnsi="Symbol" w:hint="default"/>
      </w:rPr>
    </w:lvl>
    <w:lvl w:ilvl="1" w:tplc="58041AD8">
      <w:start w:val="4"/>
      <w:numFmt w:val="decimal"/>
      <w:lvlText w:val="%2)"/>
      <w:lvlJc w:val="left"/>
      <w:pPr>
        <w:tabs>
          <w:tab w:val="num" w:pos="851"/>
        </w:tabs>
        <w:ind w:left="851" w:hanging="397"/>
      </w:pPr>
      <w:rPr>
        <w:rFonts w:hint="default"/>
        <w:b w:val="0"/>
        <w:i w:val="0"/>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9D18A2"/>
    <w:multiLevelType w:val="multilevel"/>
    <w:tmpl w:val="9D9AC93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Verdana"/>
        <w:sz w:val="24"/>
        <w:szCs w:val="24"/>
      </w:rPr>
    </w:lvl>
    <w:lvl w:ilvl="2">
      <w:start w:val="1"/>
      <w:numFmt w:val="decimal"/>
      <w:lvlText w:val="%1.%2.%3."/>
      <w:lvlJc w:val="left"/>
      <w:pPr>
        <w:tabs>
          <w:tab w:val="num" w:pos="1788"/>
        </w:tabs>
        <w:ind w:left="1788" w:hanging="1080"/>
      </w:pPr>
      <w:rPr>
        <w:rFonts w:hint="default"/>
      </w:rPr>
    </w:lvl>
    <w:lvl w:ilvl="3">
      <w:start w:val="1"/>
      <w:numFmt w:val="decimal"/>
      <w:lvlText w:val="%1.%2.%3.%4."/>
      <w:lvlJc w:val="left"/>
      <w:pPr>
        <w:tabs>
          <w:tab w:val="num" w:pos="2148"/>
        </w:tabs>
        <w:ind w:left="2148" w:hanging="1440"/>
      </w:pPr>
      <w:rPr>
        <w:rFonts w:hint="default"/>
      </w:rPr>
    </w:lvl>
    <w:lvl w:ilvl="4">
      <w:start w:val="1"/>
      <w:numFmt w:val="decimal"/>
      <w:lvlText w:val="%1.%2.%3.%4.%5."/>
      <w:lvlJc w:val="left"/>
      <w:pPr>
        <w:tabs>
          <w:tab w:val="num" w:pos="2148"/>
        </w:tabs>
        <w:ind w:left="2148" w:hanging="1440"/>
      </w:pPr>
      <w:rPr>
        <w:rFonts w:hint="default"/>
      </w:rPr>
    </w:lvl>
    <w:lvl w:ilvl="5">
      <w:start w:val="1"/>
      <w:numFmt w:val="decimal"/>
      <w:lvlText w:val="%1.%2.%3.%4.%5.%6."/>
      <w:lvlJc w:val="left"/>
      <w:pPr>
        <w:tabs>
          <w:tab w:val="num" w:pos="2508"/>
        </w:tabs>
        <w:ind w:left="2508" w:hanging="1800"/>
      </w:pPr>
      <w:rPr>
        <w:rFonts w:hint="default"/>
      </w:rPr>
    </w:lvl>
    <w:lvl w:ilvl="6">
      <w:start w:val="1"/>
      <w:numFmt w:val="decimal"/>
      <w:lvlText w:val="%1.%2.%3.%4.%5.%6.%7."/>
      <w:lvlJc w:val="left"/>
      <w:pPr>
        <w:tabs>
          <w:tab w:val="num" w:pos="2868"/>
        </w:tabs>
        <w:ind w:left="2868" w:hanging="2160"/>
      </w:pPr>
      <w:rPr>
        <w:rFonts w:hint="default"/>
      </w:rPr>
    </w:lvl>
    <w:lvl w:ilvl="7">
      <w:start w:val="1"/>
      <w:numFmt w:val="decimal"/>
      <w:lvlText w:val="%1.%2.%3.%4.%5.%6.%7.%8."/>
      <w:lvlJc w:val="left"/>
      <w:pPr>
        <w:tabs>
          <w:tab w:val="num" w:pos="3228"/>
        </w:tabs>
        <w:ind w:left="3228" w:hanging="2520"/>
      </w:pPr>
      <w:rPr>
        <w:rFonts w:hint="default"/>
      </w:rPr>
    </w:lvl>
    <w:lvl w:ilvl="8">
      <w:start w:val="1"/>
      <w:numFmt w:val="decimal"/>
      <w:lvlText w:val="%1.%2.%3.%4.%5.%6.%7.%8.%9."/>
      <w:lvlJc w:val="left"/>
      <w:pPr>
        <w:tabs>
          <w:tab w:val="num" w:pos="3588"/>
        </w:tabs>
        <w:ind w:left="3588" w:hanging="2880"/>
      </w:pPr>
      <w:rPr>
        <w:rFonts w:hint="default"/>
      </w:rPr>
    </w:lvl>
  </w:abstractNum>
  <w:abstractNum w:abstractNumId="29" w15:restartNumberingAfterBreak="0">
    <w:nsid w:val="38CB737B"/>
    <w:multiLevelType w:val="hybridMultilevel"/>
    <w:tmpl w:val="25904AF6"/>
    <w:lvl w:ilvl="0" w:tplc="04150001">
      <w:start w:val="1"/>
      <w:numFmt w:val="bullet"/>
      <w:lvlText w:val=""/>
      <w:lvlJc w:val="left"/>
      <w:pPr>
        <w:tabs>
          <w:tab w:val="num" w:pos="720"/>
        </w:tabs>
        <w:ind w:left="720" w:hanging="360"/>
      </w:pPr>
      <w:rPr>
        <w:rFonts w:ascii="Symbol" w:hAnsi="Symbol" w:hint="default"/>
        <w:sz w:val="22"/>
        <w:szCs w:val="22"/>
      </w:rPr>
    </w:lvl>
    <w:lvl w:ilvl="1" w:tplc="E46CABAC">
      <w:start w:val="1"/>
      <w:numFmt w:val="bullet"/>
      <w:lvlText w:val="-"/>
      <w:lvlJc w:val="left"/>
      <w:pPr>
        <w:tabs>
          <w:tab w:val="num" w:pos="1440"/>
        </w:tabs>
        <w:ind w:left="1420" w:hanging="340"/>
      </w:pPr>
      <w:rPr>
        <w:rFonts w:ascii="Times New Roman" w:hAnsi="Times New Roman" w:cs="Times New Roman" w:hint="default"/>
        <w:color w:val="auto"/>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D1313F"/>
    <w:multiLevelType w:val="singleLevel"/>
    <w:tmpl w:val="04150011"/>
    <w:lvl w:ilvl="0">
      <w:start w:val="1"/>
      <w:numFmt w:val="decimal"/>
      <w:lvlText w:val="%1)"/>
      <w:lvlJc w:val="left"/>
      <w:pPr>
        <w:tabs>
          <w:tab w:val="num" w:pos="360"/>
        </w:tabs>
        <w:ind w:left="360" w:hanging="360"/>
      </w:pPr>
      <w:rPr>
        <w:rFonts w:hint="default"/>
      </w:rPr>
    </w:lvl>
  </w:abstractNum>
  <w:abstractNum w:abstractNumId="31" w15:restartNumberingAfterBreak="0">
    <w:nsid w:val="3B8F2E27"/>
    <w:multiLevelType w:val="multilevel"/>
    <w:tmpl w:val="01DEF58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20"/>
        </w:tabs>
        <w:ind w:left="720" w:hanging="720"/>
      </w:pPr>
      <w:rPr>
        <w:rFonts w:hint="default"/>
        <w:b w:val="0"/>
      </w:rPr>
    </w:lvl>
    <w:lvl w:ilvl="2">
      <w:start w:val="1"/>
      <w:numFmt w:val="decimal"/>
      <w:lvlText w:val="%1.%2.%3."/>
      <w:lvlJc w:val="left"/>
      <w:pPr>
        <w:tabs>
          <w:tab w:val="num" w:pos="1788"/>
        </w:tabs>
        <w:ind w:left="1788" w:hanging="1080"/>
      </w:pPr>
      <w:rPr>
        <w:rFonts w:hint="default"/>
      </w:rPr>
    </w:lvl>
    <w:lvl w:ilvl="3">
      <w:start w:val="1"/>
      <w:numFmt w:val="decimal"/>
      <w:lvlText w:val="%1.%2.%3.%4."/>
      <w:lvlJc w:val="left"/>
      <w:pPr>
        <w:tabs>
          <w:tab w:val="num" w:pos="2148"/>
        </w:tabs>
        <w:ind w:left="2148" w:hanging="1440"/>
      </w:pPr>
      <w:rPr>
        <w:rFonts w:hint="default"/>
      </w:rPr>
    </w:lvl>
    <w:lvl w:ilvl="4">
      <w:start w:val="1"/>
      <w:numFmt w:val="decimal"/>
      <w:lvlText w:val="%1.%2.%3.%4.%5."/>
      <w:lvlJc w:val="left"/>
      <w:pPr>
        <w:tabs>
          <w:tab w:val="num" w:pos="2148"/>
        </w:tabs>
        <w:ind w:left="2148" w:hanging="1440"/>
      </w:pPr>
      <w:rPr>
        <w:rFonts w:hint="default"/>
      </w:rPr>
    </w:lvl>
    <w:lvl w:ilvl="5">
      <w:start w:val="1"/>
      <w:numFmt w:val="decimal"/>
      <w:lvlText w:val="%1.%2.%3.%4.%5.%6."/>
      <w:lvlJc w:val="left"/>
      <w:pPr>
        <w:tabs>
          <w:tab w:val="num" w:pos="2508"/>
        </w:tabs>
        <w:ind w:left="2508" w:hanging="1800"/>
      </w:pPr>
      <w:rPr>
        <w:rFonts w:hint="default"/>
      </w:rPr>
    </w:lvl>
    <w:lvl w:ilvl="6">
      <w:start w:val="1"/>
      <w:numFmt w:val="decimal"/>
      <w:lvlText w:val="%1.%2.%3.%4.%5.%6.%7."/>
      <w:lvlJc w:val="left"/>
      <w:pPr>
        <w:tabs>
          <w:tab w:val="num" w:pos="2868"/>
        </w:tabs>
        <w:ind w:left="2868" w:hanging="2160"/>
      </w:pPr>
      <w:rPr>
        <w:rFonts w:hint="default"/>
      </w:rPr>
    </w:lvl>
    <w:lvl w:ilvl="7">
      <w:start w:val="1"/>
      <w:numFmt w:val="decimal"/>
      <w:lvlText w:val="%1.%2.%3.%4.%5.%6.%7.%8."/>
      <w:lvlJc w:val="left"/>
      <w:pPr>
        <w:tabs>
          <w:tab w:val="num" w:pos="3228"/>
        </w:tabs>
        <w:ind w:left="3228" w:hanging="2520"/>
      </w:pPr>
      <w:rPr>
        <w:rFonts w:hint="default"/>
      </w:rPr>
    </w:lvl>
    <w:lvl w:ilvl="8">
      <w:start w:val="1"/>
      <w:numFmt w:val="decimal"/>
      <w:lvlText w:val="%1.%2.%3.%4.%5.%6.%7.%8.%9."/>
      <w:lvlJc w:val="left"/>
      <w:pPr>
        <w:tabs>
          <w:tab w:val="num" w:pos="3588"/>
        </w:tabs>
        <w:ind w:left="3588" w:hanging="2880"/>
      </w:pPr>
      <w:rPr>
        <w:rFonts w:hint="default"/>
      </w:rPr>
    </w:lvl>
  </w:abstractNum>
  <w:abstractNum w:abstractNumId="32" w15:restartNumberingAfterBreak="0">
    <w:nsid w:val="3C3045FF"/>
    <w:multiLevelType w:val="hybridMultilevel"/>
    <w:tmpl w:val="036E1580"/>
    <w:lvl w:ilvl="0" w:tplc="04150001">
      <w:start w:val="1"/>
      <w:numFmt w:val="bullet"/>
      <w:lvlText w:val=""/>
      <w:lvlJc w:val="left"/>
      <w:pPr>
        <w:tabs>
          <w:tab w:val="num" w:pos="720"/>
        </w:tabs>
        <w:ind w:left="720" w:hanging="360"/>
      </w:pPr>
      <w:rPr>
        <w:rFonts w:ascii="Symbol" w:hAnsi="Symbol" w:hint="default"/>
        <w:sz w:val="22"/>
        <w:szCs w:val="22"/>
      </w:rPr>
    </w:lvl>
    <w:lvl w:ilvl="1" w:tplc="E46CABAC">
      <w:start w:val="1"/>
      <w:numFmt w:val="bullet"/>
      <w:lvlText w:val="-"/>
      <w:lvlJc w:val="left"/>
      <w:pPr>
        <w:tabs>
          <w:tab w:val="num" w:pos="1440"/>
        </w:tabs>
        <w:ind w:left="1420" w:hanging="340"/>
      </w:pPr>
      <w:rPr>
        <w:rFonts w:ascii="Times New Roman" w:hAnsi="Times New Roman" w:cs="Times New Roman" w:hint="default"/>
        <w:color w:val="auto"/>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C14DD9"/>
    <w:multiLevelType w:val="hybridMultilevel"/>
    <w:tmpl w:val="A6742AAA"/>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45A17E42"/>
    <w:multiLevelType w:val="hybridMultilevel"/>
    <w:tmpl w:val="2D78D724"/>
    <w:lvl w:ilvl="0" w:tplc="FC2CAFBE">
      <w:start w:val="1"/>
      <w:numFmt w:val="decimal"/>
      <w:pStyle w:val="SIWZ1"/>
      <w:lvlText w:val="%1)"/>
      <w:lvlJc w:val="left"/>
      <w:pPr>
        <w:tabs>
          <w:tab w:val="num" w:pos="1964"/>
        </w:tabs>
        <w:ind w:left="2248" w:hanging="283"/>
      </w:pPr>
      <w:rPr>
        <w:rFonts w:hint="default"/>
        <w:sz w:val="24"/>
        <w:szCs w:val="24"/>
      </w:rPr>
    </w:lvl>
    <w:lvl w:ilvl="1" w:tplc="8E58628C">
      <w:start w:val="1"/>
      <w:numFmt w:val="decimal"/>
      <w:pStyle w:val="SIWZ2"/>
      <w:lvlText w:val="%2)"/>
      <w:lvlJc w:val="left"/>
      <w:pPr>
        <w:tabs>
          <w:tab w:val="num" w:pos="1964"/>
        </w:tabs>
        <w:ind w:left="2248" w:hanging="283"/>
      </w:pPr>
      <w:rPr>
        <w:rFonts w:hint="default"/>
        <w:sz w:val="24"/>
        <w:szCs w:val="24"/>
      </w:rPr>
    </w:lvl>
    <w:lvl w:ilvl="2" w:tplc="2AA454EE">
      <w:start w:val="1"/>
      <w:numFmt w:val="bullet"/>
      <w:pStyle w:val="SIWZ3"/>
      <w:lvlText w:val=""/>
      <w:lvlJc w:val="left"/>
      <w:pPr>
        <w:tabs>
          <w:tab w:val="num" w:pos="3225"/>
        </w:tabs>
        <w:ind w:left="3225" w:hanging="360"/>
      </w:pPr>
      <w:rPr>
        <w:rFonts w:ascii="Symbol" w:hAnsi="Symbol" w:hint="default"/>
        <w:color w:val="auto"/>
        <w:sz w:val="16"/>
        <w:szCs w:val="16"/>
      </w:rPr>
    </w:lvl>
    <w:lvl w:ilvl="3" w:tplc="C0A40EBC" w:tentative="1">
      <w:start w:val="1"/>
      <w:numFmt w:val="decimal"/>
      <w:pStyle w:val="SIWZ4"/>
      <w:lvlText w:val="%4."/>
      <w:lvlJc w:val="left"/>
      <w:pPr>
        <w:tabs>
          <w:tab w:val="num" w:pos="3765"/>
        </w:tabs>
        <w:ind w:left="3765" w:hanging="360"/>
      </w:pPr>
    </w:lvl>
    <w:lvl w:ilvl="4" w:tplc="8E908B9A" w:tentative="1">
      <w:start w:val="1"/>
      <w:numFmt w:val="lowerLetter"/>
      <w:pStyle w:val="SIWZ5"/>
      <w:lvlText w:val="%5."/>
      <w:lvlJc w:val="left"/>
      <w:pPr>
        <w:tabs>
          <w:tab w:val="num" w:pos="4485"/>
        </w:tabs>
        <w:ind w:left="4485" w:hanging="360"/>
      </w:pPr>
    </w:lvl>
    <w:lvl w:ilvl="5" w:tplc="1532665A" w:tentative="1">
      <w:start w:val="1"/>
      <w:numFmt w:val="lowerRoman"/>
      <w:pStyle w:val="SIWZ6"/>
      <w:lvlText w:val="%6."/>
      <w:lvlJc w:val="right"/>
      <w:pPr>
        <w:tabs>
          <w:tab w:val="num" w:pos="5205"/>
        </w:tabs>
        <w:ind w:left="5205" w:hanging="180"/>
      </w:pPr>
    </w:lvl>
    <w:lvl w:ilvl="6" w:tplc="F6A80FBA" w:tentative="1">
      <w:start w:val="1"/>
      <w:numFmt w:val="decimal"/>
      <w:pStyle w:val="SIWZ7"/>
      <w:lvlText w:val="%7."/>
      <w:lvlJc w:val="left"/>
      <w:pPr>
        <w:tabs>
          <w:tab w:val="num" w:pos="5925"/>
        </w:tabs>
        <w:ind w:left="5925" w:hanging="360"/>
      </w:pPr>
    </w:lvl>
    <w:lvl w:ilvl="7" w:tplc="A23AF314" w:tentative="1">
      <w:start w:val="1"/>
      <w:numFmt w:val="lowerLetter"/>
      <w:pStyle w:val="SIWZ8"/>
      <w:lvlText w:val="%8."/>
      <w:lvlJc w:val="left"/>
      <w:pPr>
        <w:tabs>
          <w:tab w:val="num" w:pos="6645"/>
        </w:tabs>
        <w:ind w:left="6645" w:hanging="360"/>
      </w:pPr>
    </w:lvl>
    <w:lvl w:ilvl="8" w:tplc="0358A6C0" w:tentative="1">
      <w:start w:val="1"/>
      <w:numFmt w:val="lowerRoman"/>
      <w:lvlText w:val="%9."/>
      <w:lvlJc w:val="right"/>
      <w:pPr>
        <w:tabs>
          <w:tab w:val="num" w:pos="7365"/>
        </w:tabs>
        <w:ind w:left="7365" w:hanging="180"/>
      </w:pPr>
    </w:lvl>
  </w:abstractNum>
  <w:abstractNum w:abstractNumId="35" w15:restartNumberingAfterBreak="0">
    <w:nsid w:val="476375DC"/>
    <w:multiLevelType w:val="singleLevel"/>
    <w:tmpl w:val="B2782530"/>
    <w:name w:val="WW8Num173"/>
    <w:lvl w:ilvl="0">
      <w:start w:val="7"/>
      <w:numFmt w:val="bullet"/>
      <w:lvlText w:val="-"/>
      <w:lvlJc w:val="left"/>
      <w:pPr>
        <w:tabs>
          <w:tab w:val="num" w:pos="360"/>
        </w:tabs>
        <w:ind w:left="360" w:hanging="360"/>
      </w:pPr>
      <w:rPr>
        <w:rFonts w:hint="default"/>
      </w:rPr>
    </w:lvl>
  </w:abstractNum>
  <w:abstractNum w:abstractNumId="36" w15:restartNumberingAfterBreak="0">
    <w:nsid w:val="4C423AD5"/>
    <w:multiLevelType w:val="hybridMultilevel"/>
    <w:tmpl w:val="734C8C02"/>
    <w:lvl w:ilvl="0" w:tplc="F75E82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CE2366D"/>
    <w:multiLevelType w:val="hybridMultilevel"/>
    <w:tmpl w:val="76FC0F26"/>
    <w:lvl w:ilvl="0" w:tplc="040EF6D0">
      <w:start w:val="1"/>
      <w:numFmt w:val="decimal"/>
      <w:lvlText w:val="%1)"/>
      <w:lvlJc w:val="left"/>
      <w:pPr>
        <w:tabs>
          <w:tab w:val="num" w:pos="1079"/>
        </w:tabs>
        <w:ind w:left="1363" w:hanging="283"/>
      </w:pPr>
      <w:rPr>
        <w:rFonts w:hint="default"/>
        <w:sz w:val="24"/>
        <w:szCs w:val="24"/>
      </w:rPr>
    </w:lvl>
    <w:lvl w:ilvl="1" w:tplc="218A13CA">
      <w:start w:val="1"/>
      <w:numFmt w:val="decimal"/>
      <w:lvlText w:val="%2)"/>
      <w:lvlJc w:val="left"/>
      <w:pPr>
        <w:tabs>
          <w:tab w:val="num" w:pos="1079"/>
        </w:tabs>
        <w:ind w:left="1363" w:hanging="283"/>
      </w:pPr>
      <w:rPr>
        <w:rFonts w:hint="default"/>
        <w:sz w:val="24"/>
        <w:szCs w:val="24"/>
      </w:rPr>
    </w:lvl>
    <w:lvl w:ilvl="2" w:tplc="B2BC50D0" w:tentative="1">
      <w:start w:val="1"/>
      <w:numFmt w:val="lowerRoman"/>
      <w:lvlText w:val="%3."/>
      <w:lvlJc w:val="right"/>
      <w:pPr>
        <w:tabs>
          <w:tab w:val="num" w:pos="2160"/>
        </w:tabs>
        <w:ind w:left="2160" w:hanging="180"/>
      </w:pPr>
    </w:lvl>
    <w:lvl w:ilvl="3" w:tplc="D3760864" w:tentative="1">
      <w:start w:val="1"/>
      <w:numFmt w:val="decimal"/>
      <w:lvlText w:val="%4."/>
      <w:lvlJc w:val="left"/>
      <w:pPr>
        <w:tabs>
          <w:tab w:val="num" w:pos="2880"/>
        </w:tabs>
        <w:ind w:left="2880" w:hanging="360"/>
      </w:pPr>
    </w:lvl>
    <w:lvl w:ilvl="4" w:tplc="2834B724" w:tentative="1">
      <w:start w:val="1"/>
      <w:numFmt w:val="lowerLetter"/>
      <w:lvlText w:val="%5."/>
      <w:lvlJc w:val="left"/>
      <w:pPr>
        <w:tabs>
          <w:tab w:val="num" w:pos="3600"/>
        </w:tabs>
        <w:ind w:left="3600" w:hanging="360"/>
      </w:pPr>
    </w:lvl>
    <w:lvl w:ilvl="5" w:tplc="513E4076" w:tentative="1">
      <w:start w:val="1"/>
      <w:numFmt w:val="lowerRoman"/>
      <w:lvlText w:val="%6."/>
      <w:lvlJc w:val="right"/>
      <w:pPr>
        <w:tabs>
          <w:tab w:val="num" w:pos="4320"/>
        </w:tabs>
        <w:ind w:left="4320" w:hanging="180"/>
      </w:pPr>
    </w:lvl>
    <w:lvl w:ilvl="6" w:tplc="79565A08" w:tentative="1">
      <w:start w:val="1"/>
      <w:numFmt w:val="decimal"/>
      <w:lvlText w:val="%7."/>
      <w:lvlJc w:val="left"/>
      <w:pPr>
        <w:tabs>
          <w:tab w:val="num" w:pos="5040"/>
        </w:tabs>
        <w:ind w:left="5040" w:hanging="360"/>
      </w:pPr>
    </w:lvl>
    <w:lvl w:ilvl="7" w:tplc="4244B05C" w:tentative="1">
      <w:start w:val="1"/>
      <w:numFmt w:val="lowerLetter"/>
      <w:lvlText w:val="%8."/>
      <w:lvlJc w:val="left"/>
      <w:pPr>
        <w:tabs>
          <w:tab w:val="num" w:pos="5760"/>
        </w:tabs>
        <w:ind w:left="5760" w:hanging="360"/>
      </w:pPr>
    </w:lvl>
    <w:lvl w:ilvl="8" w:tplc="41BE6EE0" w:tentative="1">
      <w:start w:val="1"/>
      <w:numFmt w:val="lowerRoman"/>
      <w:lvlText w:val="%9."/>
      <w:lvlJc w:val="right"/>
      <w:pPr>
        <w:tabs>
          <w:tab w:val="num" w:pos="6480"/>
        </w:tabs>
        <w:ind w:left="6480" w:hanging="180"/>
      </w:pPr>
    </w:lvl>
  </w:abstractNum>
  <w:abstractNum w:abstractNumId="38" w15:restartNumberingAfterBreak="0">
    <w:nsid w:val="50B6246A"/>
    <w:multiLevelType w:val="hybridMultilevel"/>
    <w:tmpl w:val="E9A4D5C0"/>
    <w:lvl w:ilvl="0" w:tplc="D4E84012">
      <w:start w:val="3"/>
      <w:numFmt w:val="decimal"/>
      <w:lvlText w:val="%1."/>
      <w:lvlJc w:val="left"/>
      <w:pPr>
        <w:tabs>
          <w:tab w:val="num" w:pos="-360"/>
        </w:tabs>
        <w:ind w:left="360" w:hanging="360"/>
      </w:pPr>
      <w:rPr>
        <w:rFonts w:cs="Times New Roman"/>
        <w:b/>
        <w:sz w:val="24"/>
        <w:szCs w:val="24"/>
      </w:rPr>
    </w:lvl>
    <w:lvl w:ilvl="1" w:tplc="04150019">
      <w:start w:val="1"/>
      <w:numFmt w:val="decimal"/>
      <w:lvlText w:val="%2."/>
      <w:lvlJc w:val="left"/>
      <w:pPr>
        <w:tabs>
          <w:tab w:val="num" w:pos="1495"/>
        </w:tabs>
        <w:ind w:left="1495"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530A5AB9"/>
    <w:multiLevelType w:val="multilevel"/>
    <w:tmpl w:val="4EE66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536DF0"/>
    <w:multiLevelType w:val="hybridMultilevel"/>
    <w:tmpl w:val="BC0EEBC4"/>
    <w:lvl w:ilvl="0" w:tplc="68CCD93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5FAD4014"/>
    <w:multiLevelType w:val="multilevel"/>
    <w:tmpl w:val="16DEA512"/>
    <w:name w:val="WW8Num12"/>
    <w:lvl w:ilvl="0">
      <w:start w:val="1"/>
      <w:numFmt w:val="decimal"/>
      <w:suff w:val="nothing"/>
      <w:lvlText w:val="§ %1."/>
      <w:lvlJc w:val="center"/>
      <w:pPr>
        <w:ind w:left="0" w:firstLine="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bullet"/>
      <w:lvlText w:val="-"/>
      <w:lvlJc w:val="left"/>
      <w:pPr>
        <w:tabs>
          <w:tab w:val="num" w:pos="1381"/>
        </w:tabs>
        <w:ind w:left="1381" w:hanging="360"/>
      </w:pPr>
      <w:rPr>
        <w:rFonts w:ascii="Tahoma" w:hAnsi="Tahoma" w:hint="default"/>
      </w:rPr>
    </w:lvl>
    <w:lvl w:ilvl="5">
      <w:start w:val="1"/>
      <w:numFmt w:val="none"/>
      <w:lvlText w:val="--"/>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35C1913"/>
    <w:multiLevelType w:val="hybridMultilevel"/>
    <w:tmpl w:val="FE769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A4243D"/>
    <w:multiLevelType w:val="multilevel"/>
    <w:tmpl w:val="3808E542"/>
    <w:name w:val="WW8Num342"/>
    <w:lvl w:ilvl="0">
      <w:start w:val="1"/>
      <w:numFmt w:val="decimal"/>
      <w:lvlText w:val="%1)"/>
      <w:lvlJc w:val="left"/>
      <w:pPr>
        <w:tabs>
          <w:tab w:val="num" w:pos="1069"/>
        </w:tabs>
        <w:ind w:left="1069" w:hanging="360"/>
      </w:pPr>
      <w:rPr>
        <w:rFonts w:ascii="Times New Roman" w:eastAsia="Times New Roman" w:hAnsi="Times New Roman" w:cs="Verdana"/>
      </w:rPr>
    </w:lvl>
    <w:lvl w:ilvl="1">
      <w:start w:val="1"/>
      <w:numFmt w:val="decimal"/>
      <w:lvlText w:val="%1.%2."/>
      <w:lvlJc w:val="left"/>
      <w:pPr>
        <w:tabs>
          <w:tab w:val="num" w:pos="861"/>
        </w:tabs>
        <w:ind w:left="861" w:hanging="720"/>
      </w:pPr>
      <w:rPr>
        <w:rFonts w:cs="Times New Roman"/>
        <w:b w:val="0"/>
      </w:rPr>
    </w:lvl>
    <w:lvl w:ilvl="2">
      <w:start w:val="1"/>
      <w:numFmt w:val="decimal"/>
      <w:lvlText w:val="%1.%2.%3."/>
      <w:lvlJc w:val="left"/>
      <w:pPr>
        <w:tabs>
          <w:tab w:val="num" w:pos="1221"/>
        </w:tabs>
        <w:ind w:left="1221" w:hanging="1080"/>
      </w:pPr>
      <w:rPr>
        <w:rFonts w:cs="Times New Roman"/>
      </w:rPr>
    </w:lvl>
    <w:lvl w:ilvl="3">
      <w:start w:val="1"/>
      <w:numFmt w:val="decimal"/>
      <w:lvlText w:val="%1.%2.%3.%4."/>
      <w:lvlJc w:val="left"/>
      <w:pPr>
        <w:tabs>
          <w:tab w:val="num" w:pos="1221"/>
        </w:tabs>
        <w:ind w:left="1221" w:hanging="1080"/>
      </w:pPr>
      <w:rPr>
        <w:rFonts w:cs="Times New Roman"/>
      </w:rPr>
    </w:lvl>
    <w:lvl w:ilvl="4">
      <w:start w:val="1"/>
      <w:numFmt w:val="decimal"/>
      <w:lvlText w:val="%1.%2.%3.%4.%5."/>
      <w:lvlJc w:val="left"/>
      <w:pPr>
        <w:tabs>
          <w:tab w:val="num" w:pos="1581"/>
        </w:tabs>
        <w:ind w:left="1581" w:hanging="1440"/>
      </w:pPr>
      <w:rPr>
        <w:rFonts w:cs="Times New Roman"/>
      </w:rPr>
    </w:lvl>
    <w:lvl w:ilvl="5">
      <w:start w:val="1"/>
      <w:numFmt w:val="decimal"/>
      <w:lvlText w:val="%1.%2.%3.%4.%5.%6."/>
      <w:lvlJc w:val="left"/>
      <w:pPr>
        <w:tabs>
          <w:tab w:val="num" w:pos="1941"/>
        </w:tabs>
        <w:ind w:left="1941" w:hanging="1800"/>
      </w:pPr>
      <w:rPr>
        <w:rFonts w:cs="Times New Roman"/>
      </w:rPr>
    </w:lvl>
    <w:lvl w:ilvl="6">
      <w:start w:val="1"/>
      <w:numFmt w:val="decimal"/>
      <w:lvlText w:val="%1.%2.%3.%4.%5.%6.%7."/>
      <w:lvlJc w:val="left"/>
      <w:pPr>
        <w:tabs>
          <w:tab w:val="num" w:pos="1941"/>
        </w:tabs>
        <w:ind w:left="1941" w:hanging="1800"/>
      </w:pPr>
      <w:rPr>
        <w:rFonts w:cs="Times New Roman"/>
      </w:rPr>
    </w:lvl>
    <w:lvl w:ilvl="7">
      <w:start w:val="1"/>
      <w:numFmt w:val="decimal"/>
      <w:lvlText w:val="%1.%2.%3.%4.%5.%6.%7.%8."/>
      <w:lvlJc w:val="left"/>
      <w:pPr>
        <w:tabs>
          <w:tab w:val="num" w:pos="2301"/>
        </w:tabs>
        <w:ind w:left="2301" w:hanging="2160"/>
      </w:pPr>
      <w:rPr>
        <w:rFonts w:cs="Times New Roman"/>
      </w:rPr>
    </w:lvl>
    <w:lvl w:ilvl="8">
      <w:start w:val="1"/>
      <w:numFmt w:val="decimal"/>
      <w:lvlText w:val="%1.%2.%3.%4.%5.%6.%7.%8.%9."/>
      <w:lvlJc w:val="left"/>
      <w:pPr>
        <w:tabs>
          <w:tab w:val="num" w:pos="2661"/>
        </w:tabs>
        <w:ind w:left="2661" w:hanging="2520"/>
      </w:pPr>
      <w:rPr>
        <w:rFonts w:cs="Times New Roman"/>
      </w:rPr>
    </w:lvl>
  </w:abstractNum>
  <w:abstractNum w:abstractNumId="44" w15:restartNumberingAfterBreak="0">
    <w:nsid w:val="6A187635"/>
    <w:multiLevelType w:val="hybridMultilevel"/>
    <w:tmpl w:val="C9B00FF2"/>
    <w:lvl w:ilvl="0" w:tplc="357C638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A3D73A4"/>
    <w:multiLevelType w:val="hybridMultilevel"/>
    <w:tmpl w:val="C7303480"/>
    <w:lvl w:ilvl="0" w:tplc="D77C4C5C">
      <w:start w:val="1"/>
      <w:numFmt w:val="bullet"/>
      <w:lvlText w:val=""/>
      <w:lvlJc w:val="left"/>
      <w:pPr>
        <w:tabs>
          <w:tab w:val="num" w:pos="2728"/>
        </w:tabs>
        <w:ind w:left="2728" w:hanging="340"/>
      </w:pPr>
      <w:rPr>
        <w:rFonts w:ascii="Wingdings" w:hAnsi="Wingdings" w:hint="default"/>
      </w:rPr>
    </w:lvl>
    <w:lvl w:ilvl="1" w:tplc="04150019">
      <w:start w:val="2"/>
      <w:numFmt w:val="decimal"/>
      <w:lvlText w:val="%2."/>
      <w:lvlJc w:val="left"/>
      <w:pPr>
        <w:tabs>
          <w:tab w:val="num" w:pos="1429"/>
        </w:tabs>
        <w:ind w:left="1429" w:hanging="363"/>
      </w:pPr>
      <w:rPr>
        <w:rFonts w:hint="default"/>
        <w:b/>
        <w:i/>
      </w:rPr>
    </w:lvl>
    <w:lvl w:ilvl="2" w:tplc="04150001">
      <w:start w:val="1"/>
      <w:numFmt w:val="bullet"/>
      <w:lvlText w:val=""/>
      <w:lvlJc w:val="left"/>
      <w:pPr>
        <w:tabs>
          <w:tab w:val="num" w:pos="3468"/>
        </w:tabs>
        <w:ind w:left="3468" w:hanging="360"/>
      </w:pPr>
      <w:rPr>
        <w:rFonts w:ascii="Symbol" w:hAnsi="Symbol" w:hint="default"/>
      </w:rPr>
    </w:lvl>
    <w:lvl w:ilvl="3" w:tplc="0415000F">
      <w:start w:val="1"/>
      <w:numFmt w:val="bullet"/>
      <w:lvlText w:val=""/>
      <w:lvlJc w:val="left"/>
      <w:pPr>
        <w:tabs>
          <w:tab w:val="num" w:pos="4188"/>
        </w:tabs>
        <w:ind w:left="4188" w:hanging="360"/>
      </w:pPr>
      <w:rPr>
        <w:rFonts w:ascii="Symbol" w:hAnsi="Symbol" w:hint="default"/>
      </w:rPr>
    </w:lvl>
    <w:lvl w:ilvl="4" w:tplc="04150019" w:tentative="1">
      <w:start w:val="1"/>
      <w:numFmt w:val="bullet"/>
      <w:lvlText w:val="o"/>
      <w:lvlJc w:val="left"/>
      <w:pPr>
        <w:tabs>
          <w:tab w:val="num" w:pos="4908"/>
        </w:tabs>
        <w:ind w:left="4908" w:hanging="360"/>
      </w:pPr>
      <w:rPr>
        <w:rFonts w:ascii="Courier New" w:hAnsi="Courier New" w:cs="Courier New" w:hint="default"/>
      </w:rPr>
    </w:lvl>
    <w:lvl w:ilvl="5" w:tplc="0415001B" w:tentative="1">
      <w:start w:val="1"/>
      <w:numFmt w:val="bullet"/>
      <w:lvlText w:val=""/>
      <w:lvlJc w:val="left"/>
      <w:pPr>
        <w:tabs>
          <w:tab w:val="num" w:pos="5628"/>
        </w:tabs>
        <w:ind w:left="5628" w:hanging="360"/>
      </w:pPr>
      <w:rPr>
        <w:rFonts w:ascii="Wingdings" w:hAnsi="Wingdings" w:hint="default"/>
      </w:rPr>
    </w:lvl>
    <w:lvl w:ilvl="6" w:tplc="0415000F" w:tentative="1">
      <w:start w:val="1"/>
      <w:numFmt w:val="bullet"/>
      <w:lvlText w:val=""/>
      <w:lvlJc w:val="left"/>
      <w:pPr>
        <w:tabs>
          <w:tab w:val="num" w:pos="6348"/>
        </w:tabs>
        <w:ind w:left="6348" w:hanging="360"/>
      </w:pPr>
      <w:rPr>
        <w:rFonts w:ascii="Symbol" w:hAnsi="Symbol" w:hint="default"/>
      </w:rPr>
    </w:lvl>
    <w:lvl w:ilvl="7" w:tplc="04150019" w:tentative="1">
      <w:start w:val="1"/>
      <w:numFmt w:val="bullet"/>
      <w:lvlText w:val="o"/>
      <w:lvlJc w:val="left"/>
      <w:pPr>
        <w:tabs>
          <w:tab w:val="num" w:pos="7068"/>
        </w:tabs>
        <w:ind w:left="7068" w:hanging="360"/>
      </w:pPr>
      <w:rPr>
        <w:rFonts w:ascii="Courier New" w:hAnsi="Courier New" w:cs="Courier New" w:hint="default"/>
      </w:rPr>
    </w:lvl>
    <w:lvl w:ilvl="8" w:tplc="0415001B" w:tentative="1">
      <w:start w:val="1"/>
      <w:numFmt w:val="bullet"/>
      <w:lvlText w:val=""/>
      <w:lvlJc w:val="left"/>
      <w:pPr>
        <w:tabs>
          <w:tab w:val="num" w:pos="7788"/>
        </w:tabs>
        <w:ind w:left="7788" w:hanging="360"/>
      </w:pPr>
      <w:rPr>
        <w:rFonts w:ascii="Wingdings" w:hAnsi="Wingdings" w:hint="default"/>
      </w:rPr>
    </w:lvl>
  </w:abstractNum>
  <w:abstractNum w:abstractNumId="46" w15:restartNumberingAfterBreak="0">
    <w:nsid w:val="6FA67E10"/>
    <w:multiLevelType w:val="hybridMultilevel"/>
    <w:tmpl w:val="A47833F6"/>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rPr>
        <w:rFonts w:hint="default"/>
        <w:i w:val="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i w:val="0"/>
        <w:color w:val="auto"/>
      </w:rPr>
    </w:lvl>
    <w:lvl w:ilvl="4" w:tplc="FFFFFFFF">
      <w:start w:val="2"/>
      <w:numFmt w:val="decimal"/>
      <w:lvlText w:val="%5)"/>
      <w:lvlJc w:val="left"/>
      <w:pPr>
        <w:tabs>
          <w:tab w:val="num" w:pos="3600"/>
        </w:tabs>
        <w:ind w:left="3600" w:hanging="360"/>
      </w:pPr>
      <w:rPr>
        <w:rFonts w:hint="default"/>
        <w:i w:val="0"/>
      </w:rPr>
    </w:lvl>
    <w:lvl w:ilvl="5" w:tplc="FFFFFFFF">
      <w:start w:val="1"/>
      <w:numFmt w:val="lowerLetter"/>
      <w:lvlText w:val="%6)"/>
      <w:lvlJc w:val="left"/>
      <w:pPr>
        <w:tabs>
          <w:tab w:val="num" w:pos="4500"/>
        </w:tabs>
        <w:ind w:left="4500" w:hanging="360"/>
      </w:pPr>
      <w:rPr>
        <w:rFonts w:ascii="Times New Roman" w:eastAsia="Times New Roman" w:hAnsi="Times New Roman" w:cs="Times New Roman"/>
        <w:i w:val="0"/>
      </w:rPr>
    </w:lvl>
    <w:lvl w:ilvl="6" w:tplc="FFFFFFFF">
      <w:start w:val="8"/>
      <w:numFmt w:val="decimal"/>
      <w:lvlText w:val="%7."/>
      <w:lvlJc w:val="left"/>
      <w:pPr>
        <w:tabs>
          <w:tab w:val="num" w:pos="4679"/>
        </w:tabs>
        <w:ind w:left="4963" w:hanging="283"/>
      </w:pPr>
      <w:rPr>
        <w:rFonts w:hint="default"/>
        <w:i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2015064"/>
    <w:multiLevelType w:val="hybridMultilevel"/>
    <w:tmpl w:val="FE767E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33C1EAD"/>
    <w:multiLevelType w:val="hybridMultilevel"/>
    <w:tmpl w:val="0486F932"/>
    <w:lvl w:ilvl="0" w:tplc="FFFFFFFF">
      <w:start w:val="1"/>
      <w:numFmt w:val="decimal"/>
      <w:lvlText w:val="%1)"/>
      <w:lvlJc w:val="left"/>
      <w:pPr>
        <w:tabs>
          <w:tab w:val="num" w:pos="644"/>
        </w:tabs>
        <w:ind w:left="644" w:hanging="360"/>
      </w:pPr>
      <w:rPr>
        <w:rFonts w:hint="default"/>
      </w:rPr>
    </w:lvl>
    <w:lvl w:ilvl="1" w:tplc="FFFFFFFF">
      <w:start w:val="3"/>
      <w:numFmt w:val="decimal"/>
      <w:lvlText w:val="%2."/>
      <w:lvlJc w:val="left"/>
      <w:pPr>
        <w:tabs>
          <w:tab w:val="num" w:pos="1364"/>
        </w:tabs>
        <w:ind w:left="1364" w:hanging="360"/>
      </w:pPr>
      <w:rPr>
        <w:rFonts w:hint="default"/>
      </w:rPr>
    </w:lvl>
    <w:lvl w:ilvl="2" w:tplc="FFFFFFFF">
      <w:start w:val="1"/>
      <w:numFmt w:val="decimal"/>
      <w:lvlText w:val="%3)"/>
      <w:lvlJc w:val="left"/>
      <w:pPr>
        <w:tabs>
          <w:tab w:val="num" w:pos="2301"/>
        </w:tabs>
        <w:ind w:left="2301" w:hanging="397"/>
      </w:pPr>
      <w:rPr>
        <w:rFonts w:hint="default"/>
        <w:b w:val="0"/>
        <w:i w:val="0"/>
        <w:sz w:val="24"/>
        <w:szCs w:val="24"/>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9" w15:restartNumberingAfterBreak="0">
    <w:nsid w:val="740C3378"/>
    <w:multiLevelType w:val="hybridMultilevel"/>
    <w:tmpl w:val="6804F95C"/>
    <w:lvl w:ilvl="0" w:tplc="F912AE9E">
      <w:start w:val="1"/>
      <w:numFmt w:val="lowerLetter"/>
      <w:lvlText w:val="%1)"/>
      <w:lvlJc w:val="left"/>
      <w:pPr>
        <w:tabs>
          <w:tab w:val="num" w:pos="2083"/>
        </w:tabs>
        <w:ind w:left="2083" w:hanging="360"/>
      </w:pPr>
      <w:rPr>
        <w:rFonts w:hint="default"/>
        <w:i w:val="0"/>
      </w:rPr>
    </w:lvl>
    <w:lvl w:ilvl="1" w:tplc="04150019" w:tentative="1">
      <w:start w:val="1"/>
      <w:numFmt w:val="lowerLetter"/>
      <w:lvlText w:val="%2."/>
      <w:lvlJc w:val="left"/>
      <w:pPr>
        <w:tabs>
          <w:tab w:val="num" w:pos="2083"/>
        </w:tabs>
        <w:ind w:left="2083" w:hanging="360"/>
      </w:pPr>
    </w:lvl>
    <w:lvl w:ilvl="2" w:tplc="0415001B" w:tentative="1">
      <w:start w:val="1"/>
      <w:numFmt w:val="lowerRoman"/>
      <w:lvlText w:val="%3."/>
      <w:lvlJc w:val="right"/>
      <w:pPr>
        <w:tabs>
          <w:tab w:val="num" w:pos="2803"/>
        </w:tabs>
        <w:ind w:left="2803" w:hanging="180"/>
      </w:pPr>
    </w:lvl>
    <w:lvl w:ilvl="3" w:tplc="0415000F" w:tentative="1">
      <w:start w:val="1"/>
      <w:numFmt w:val="decimal"/>
      <w:lvlText w:val="%4."/>
      <w:lvlJc w:val="left"/>
      <w:pPr>
        <w:tabs>
          <w:tab w:val="num" w:pos="3523"/>
        </w:tabs>
        <w:ind w:left="3523" w:hanging="360"/>
      </w:pPr>
    </w:lvl>
    <w:lvl w:ilvl="4" w:tplc="04150019" w:tentative="1">
      <w:start w:val="1"/>
      <w:numFmt w:val="lowerLetter"/>
      <w:lvlText w:val="%5."/>
      <w:lvlJc w:val="left"/>
      <w:pPr>
        <w:tabs>
          <w:tab w:val="num" w:pos="4243"/>
        </w:tabs>
        <w:ind w:left="4243" w:hanging="360"/>
      </w:pPr>
    </w:lvl>
    <w:lvl w:ilvl="5" w:tplc="0415001B" w:tentative="1">
      <w:start w:val="1"/>
      <w:numFmt w:val="lowerRoman"/>
      <w:lvlText w:val="%6."/>
      <w:lvlJc w:val="right"/>
      <w:pPr>
        <w:tabs>
          <w:tab w:val="num" w:pos="4963"/>
        </w:tabs>
        <w:ind w:left="4963" w:hanging="180"/>
      </w:pPr>
    </w:lvl>
    <w:lvl w:ilvl="6" w:tplc="0415000F" w:tentative="1">
      <w:start w:val="1"/>
      <w:numFmt w:val="decimal"/>
      <w:lvlText w:val="%7."/>
      <w:lvlJc w:val="left"/>
      <w:pPr>
        <w:tabs>
          <w:tab w:val="num" w:pos="5683"/>
        </w:tabs>
        <w:ind w:left="5683" w:hanging="360"/>
      </w:pPr>
    </w:lvl>
    <w:lvl w:ilvl="7" w:tplc="04150019" w:tentative="1">
      <w:start w:val="1"/>
      <w:numFmt w:val="lowerLetter"/>
      <w:lvlText w:val="%8."/>
      <w:lvlJc w:val="left"/>
      <w:pPr>
        <w:tabs>
          <w:tab w:val="num" w:pos="6403"/>
        </w:tabs>
        <w:ind w:left="6403" w:hanging="360"/>
      </w:pPr>
    </w:lvl>
    <w:lvl w:ilvl="8" w:tplc="0415001B" w:tentative="1">
      <w:start w:val="1"/>
      <w:numFmt w:val="lowerRoman"/>
      <w:lvlText w:val="%9."/>
      <w:lvlJc w:val="right"/>
      <w:pPr>
        <w:tabs>
          <w:tab w:val="num" w:pos="7123"/>
        </w:tabs>
        <w:ind w:left="7123" w:hanging="180"/>
      </w:pPr>
    </w:lvl>
  </w:abstractNum>
  <w:abstractNum w:abstractNumId="50" w15:restartNumberingAfterBreak="0">
    <w:nsid w:val="76D51E5B"/>
    <w:multiLevelType w:val="multilevel"/>
    <w:tmpl w:val="BA7E03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9AA53B7"/>
    <w:multiLevelType w:val="multilevel"/>
    <w:tmpl w:val="E99C8B3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6"/>
  </w:num>
  <w:num w:numId="4">
    <w:abstractNumId w:val="30"/>
  </w:num>
  <w:num w:numId="5">
    <w:abstractNumId w:val="31"/>
  </w:num>
  <w:num w:numId="6">
    <w:abstractNumId w:val="25"/>
  </w:num>
  <w:num w:numId="7">
    <w:abstractNumId w:val="37"/>
  </w:num>
  <w:num w:numId="8">
    <w:abstractNumId w:val="0"/>
  </w:num>
  <w:num w:numId="9">
    <w:abstractNumId w:val="34"/>
  </w:num>
  <w:num w:numId="10">
    <w:abstractNumId w:val="1"/>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50"/>
  </w:num>
  <w:num w:numId="15">
    <w:abstractNumId w:val="51"/>
  </w:num>
  <w:num w:numId="16">
    <w:abstractNumId w:val="21"/>
  </w:num>
  <w:num w:numId="17">
    <w:abstractNumId w:val="47"/>
  </w:num>
  <w:num w:numId="18">
    <w:abstractNumId w:val="28"/>
  </w:num>
  <w:num w:numId="19">
    <w:abstractNumId w:val="35"/>
  </w:num>
  <w:num w:numId="20">
    <w:abstractNumId w:val="27"/>
  </w:num>
  <w:num w:numId="21">
    <w:abstractNumId w:val="16"/>
  </w:num>
  <w:num w:numId="22">
    <w:abstractNumId w:val="46"/>
  </w:num>
  <w:num w:numId="23">
    <w:abstractNumId w:val="40"/>
  </w:num>
  <w:num w:numId="24">
    <w:abstractNumId w:val="48"/>
  </w:num>
  <w:num w:numId="25">
    <w:abstractNumId w:val="36"/>
  </w:num>
  <w:num w:numId="26">
    <w:abstractNumId w:val="33"/>
  </w:num>
  <w:num w:numId="27">
    <w:abstractNumId w:val="20"/>
  </w:num>
  <w:num w:numId="28">
    <w:abstractNumId w:val="26"/>
  </w:num>
  <w:num w:numId="29">
    <w:abstractNumId w:val="18"/>
  </w:num>
  <w:num w:numId="30">
    <w:abstractNumId w:val="22"/>
  </w:num>
  <w:num w:numId="31">
    <w:abstractNumId w:val="49"/>
  </w:num>
  <w:num w:numId="32">
    <w:abstractNumId w:val="42"/>
  </w:num>
  <w:num w:numId="33">
    <w:abstractNumId w:val="44"/>
  </w:num>
  <w:num w:numId="34">
    <w:abstractNumId w:val="38"/>
  </w:num>
  <w:num w:numId="35">
    <w:abstractNumId w:val="24"/>
  </w:num>
  <w:num w:numId="36">
    <w:abstractNumId w:val="15"/>
  </w:num>
  <w:num w:numId="37">
    <w:abstractNumId w:val="4"/>
  </w:num>
  <w:num w:numId="38">
    <w:abstractNumId w:val="32"/>
  </w:num>
  <w:num w:numId="39">
    <w:abstractNumId w:val="29"/>
  </w:num>
  <w:num w:numId="40">
    <w:abstractNumId w:val="13"/>
  </w:num>
  <w:num w:numId="41">
    <w:abstractNumId w:val="23"/>
  </w:num>
  <w:num w:numId="42">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oNotHyphenateCaps/>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733ADB"/>
    <w:rsid w:val="00000EFB"/>
    <w:rsid w:val="00001DE8"/>
    <w:rsid w:val="00010F83"/>
    <w:rsid w:val="00011866"/>
    <w:rsid w:val="00015660"/>
    <w:rsid w:val="000203DB"/>
    <w:rsid w:val="0002042D"/>
    <w:rsid w:val="00020D85"/>
    <w:rsid w:val="00020F5D"/>
    <w:rsid w:val="00021224"/>
    <w:rsid w:val="00023202"/>
    <w:rsid w:val="00025552"/>
    <w:rsid w:val="00031088"/>
    <w:rsid w:val="00032CAC"/>
    <w:rsid w:val="0003518D"/>
    <w:rsid w:val="00036260"/>
    <w:rsid w:val="000368EB"/>
    <w:rsid w:val="000368FF"/>
    <w:rsid w:val="00036CA3"/>
    <w:rsid w:val="00036DB2"/>
    <w:rsid w:val="00044DD6"/>
    <w:rsid w:val="000458DF"/>
    <w:rsid w:val="00050FBF"/>
    <w:rsid w:val="00051761"/>
    <w:rsid w:val="000518BD"/>
    <w:rsid w:val="000544D8"/>
    <w:rsid w:val="00056902"/>
    <w:rsid w:val="00056F5B"/>
    <w:rsid w:val="0005706E"/>
    <w:rsid w:val="00061FC6"/>
    <w:rsid w:val="0006241D"/>
    <w:rsid w:val="00063E72"/>
    <w:rsid w:val="00066F49"/>
    <w:rsid w:val="0006759E"/>
    <w:rsid w:val="00067C41"/>
    <w:rsid w:val="00070510"/>
    <w:rsid w:val="00070796"/>
    <w:rsid w:val="000711A3"/>
    <w:rsid w:val="00071DF1"/>
    <w:rsid w:val="00073666"/>
    <w:rsid w:val="0007386A"/>
    <w:rsid w:val="000742DA"/>
    <w:rsid w:val="00075166"/>
    <w:rsid w:val="00075B8C"/>
    <w:rsid w:val="000768A6"/>
    <w:rsid w:val="000772D7"/>
    <w:rsid w:val="00077EC9"/>
    <w:rsid w:val="00086112"/>
    <w:rsid w:val="000872E5"/>
    <w:rsid w:val="00087FB4"/>
    <w:rsid w:val="0009058C"/>
    <w:rsid w:val="00091747"/>
    <w:rsid w:val="00091DA8"/>
    <w:rsid w:val="00091DB0"/>
    <w:rsid w:val="00092513"/>
    <w:rsid w:val="00094150"/>
    <w:rsid w:val="000978E3"/>
    <w:rsid w:val="00097C4D"/>
    <w:rsid w:val="00097E06"/>
    <w:rsid w:val="000A0FAE"/>
    <w:rsid w:val="000A5DBE"/>
    <w:rsid w:val="000A7716"/>
    <w:rsid w:val="000B26CB"/>
    <w:rsid w:val="000B5363"/>
    <w:rsid w:val="000B5387"/>
    <w:rsid w:val="000B55A0"/>
    <w:rsid w:val="000B708A"/>
    <w:rsid w:val="000C48D6"/>
    <w:rsid w:val="000D254F"/>
    <w:rsid w:val="000D48DE"/>
    <w:rsid w:val="000D626B"/>
    <w:rsid w:val="000D6472"/>
    <w:rsid w:val="000D6F21"/>
    <w:rsid w:val="000D70D0"/>
    <w:rsid w:val="000E255F"/>
    <w:rsid w:val="000E4CC5"/>
    <w:rsid w:val="000E60D4"/>
    <w:rsid w:val="000E63AC"/>
    <w:rsid w:val="000E74D8"/>
    <w:rsid w:val="000F117E"/>
    <w:rsid w:val="000F18A2"/>
    <w:rsid w:val="000F4E17"/>
    <w:rsid w:val="000F60D4"/>
    <w:rsid w:val="00100A4F"/>
    <w:rsid w:val="00101807"/>
    <w:rsid w:val="0011158D"/>
    <w:rsid w:val="001176D8"/>
    <w:rsid w:val="00121722"/>
    <w:rsid w:val="00123A42"/>
    <w:rsid w:val="00127763"/>
    <w:rsid w:val="00127AE0"/>
    <w:rsid w:val="00130735"/>
    <w:rsid w:val="001325B9"/>
    <w:rsid w:val="0013425A"/>
    <w:rsid w:val="00134D90"/>
    <w:rsid w:val="001359C6"/>
    <w:rsid w:val="00142D84"/>
    <w:rsid w:val="0014514E"/>
    <w:rsid w:val="0015165C"/>
    <w:rsid w:val="00152468"/>
    <w:rsid w:val="001525FC"/>
    <w:rsid w:val="0016276B"/>
    <w:rsid w:val="00162EAC"/>
    <w:rsid w:val="00164B06"/>
    <w:rsid w:val="00166E38"/>
    <w:rsid w:val="00167987"/>
    <w:rsid w:val="00170C87"/>
    <w:rsid w:val="00170FDD"/>
    <w:rsid w:val="00174A47"/>
    <w:rsid w:val="00175B9F"/>
    <w:rsid w:val="00175DC4"/>
    <w:rsid w:val="00176751"/>
    <w:rsid w:val="0017783D"/>
    <w:rsid w:val="00177CF3"/>
    <w:rsid w:val="00180842"/>
    <w:rsid w:val="00181467"/>
    <w:rsid w:val="001832E2"/>
    <w:rsid w:val="00184985"/>
    <w:rsid w:val="00186BEA"/>
    <w:rsid w:val="00186D94"/>
    <w:rsid w:val="00192475"/>
    <w:rsid w:val="0019372C"/>
    <w:rsid w:val="00195A60"/>
    <w:rsid w:val="00196DB3"/>
    <w:rsid w:val="001A00C9"/>
    <w:rsid w:val="001A2398"/>
    <w:rsid w:val="001A2CB0"/>
    <w:rsid w:val="001A2D98"/>
    <w:rsid w:val="001A3953"/>
    <w:rsid w:val="001A4704"/>
    <w:rsid w:val="001A6DAF"/>
    <w:rsid w:val="001A73E0"/>
    <w:rsid w:val="001B252D"/>
    <w:rsid w:val="001B3965"/>
    <w:rsid w:val="001B3D8E"/>
    <w:rsid w:val="001B53CC"/>
    <w:rsid w:val="001B7057"/>
    <w:rsid w:val="001B7A8D"/>
    <w:rsid w:val="001C010A"/>
    <w:rsid w:val="001C09D3"/>
    <w:rsid w:val="001C55DA"/>
    <w:rsid w:val="001C5695"/>
    <w:rsid w:val="001D084A"/>
    <w:rsid w:val="001D0F0A"/>
    <w:rsid w:val="001D395A"/>
    <w:rsid w:val="001D3E3F"/>
    <w:rsid w:val="001D4ECC"/>
    <w:rsid w:val="001D6272"/>
    <w:rsid w:val="001E1491"/>
    <w:rsid w:val="001E226F"/>
    <w:rsid w:val="001E3342"/>
    <w:rsid w:val="001E3F56"/>
    <w:rsid w:val="001E73C0"/>
    <w:rsid w:val="001E78A6"/>
    <w:rsid w:val="001F16D0"/>
    <w:rsid w:val="001F19E1"/>
    <w:rsid w:val="001F5B59"/>
    <w:rsid w:val="001F6828"/>
    <w:rsid w:val="001F7035"/>
    <w:rsid w:val="00204081"/>
    <w:rsid w:val="00205A38"/>
    <w:rsid w:val="00206EE1"/>
    <w:rsid w:val="002109A7"/>
    <w:rsid w:val="00210D0D"/>
    <w:rsid w:val="002111F8"/>
    <w:rsid w:val="00217892"/>
    <w:rsid w:val="0022164B"/>
    <w:rsid w:val="00225617"/>
    <w:rsid w:val="00225C71"/>
    <w:rsid w:val="0022696E"/>
    <w:rsid w:val="002272A8"/>
    <w:rsid w:val="00231D4A"/>
    <w:rsid w:val="002329A2"/>
    <w:rsid w:val="0023707A"/>
    <w:rsid w:val="00241F7E"/>
    <w:rsid w:val="00244FCA"/>
    <w:rsid w:val="0024728D"/>
    <w:rsid w:val="00251D87"/>
    <w:rsid w:val="00254950"/>
    <w:rsid w:val="00256037"/>
    <w:rsid w:val="00257EBB"/>
    <w:rsid w:val="002625B4"/>
    <w:rsid w:val="00262AD1"/>
    <w:rsid w:val="002638F8"/>
    <w:rsid w:val="00264A92"/>
    <w:rsid w:val="00266175"/>
    <w:rsid w:val="00270606"/>
    <w:rsid w:val="002730C0"/>
    <w:rsid w:val="00276BD6"/>
    <w:rsid w:val="00277A00"/>
    <w:rsid w:val="00280467"/>
    <w:rsid w:val="00281091"/>
    <w:rsid w:val="002814D4"/>
    <w:rsid w:val="00281603"/>
    <w:rsid w:val="00281BE2"/>
    <w:rsid w:val="00283C4A"/>
    <w:rsid w:val="00284569"/>
    <w:rsid w:val="002857B3"/>
    <w:rsid w:val="00285AA2"/>
    <w:rsid w:val="00285BD8"/>
    <w:rsid w:val="00286310"/>
    <w:rsid w:val="00286DC8"/>
    <w:rsid w:val="00291212"/>
    <w:rsid w:val="002923FB"/>
    <w:rsid w:val="00296822"/>
    <w:rsid w:val="00297062"/>
    <w:rsid w:val="002A08B4"/>
    <w:rsid w:val="002A1293"/>
    <w:rsid w:val="002A3486"/>
    <w:rsid w:val="002A43CD"/>
    <w:rsid w:val="002A4C93"/>
    <w:rsid w:val="002A6E6F"/>
    <w:rsid w:val="002B134B"/>
    <w:rsid w:val="002B140E"/>
    <w:rsid w:val="002B16BD"/>
    <w:rsid w:val="002B25B5"/>
    <w:rsid w:val="002B2ADF"/>
    <w:rsid w:val="002B3E88"/>
    <w:rsid w:val="002B441E"/>
    <w:rsid w:val="002B5526"/>
    <w:rsid w:val="002B56D6"/>
    <w:rsid w:val="002B5E7D"/>
    <w:rsid w:val="002B6208"/>
    <w:rsid w:val="002B7829"/>
    <w:rsid w:val="002C20A8"/>
    <w:rsid w:val="002C2D06"/>
    <w:rsid w:val="002C3F39"/>
    <w:rsid w:val="002C46C1"/>
    <w:rsid w:val="002C4E50"/>
    <w:rsid w:val="002C4ECA"/>
    <w:rsid w:val="002C6F71"/>
    <w:rsid w:val="002D1337"/>
    <w:rsid w:val="002D1D17"/>
    <w:rsid w:val="002D5216"/>
    <w:rsid w:val="002D7200"/>
    <w:rsid w:val="002D78EC"/>
    <w:rsid w:val="002D7CC8"/>
    <w:rsid w:val="002E10BD"/>
    <w:rsid w:val="002E2F29"/>
    <w:rsid w:val="002E3313"/>
    <w:rsid w:val="002E3D07"/>
    <w:rsid w:val="002E4BFC"/>
    <w:rsid w:val="002E4EA3"/>
    <w:rsid w:val="002E4F37"/>
    <w:rsid w:val="002E70A4"/>
    <w:rsid w:val="002F369F"/>
    <w:rsid w:val="002F4E85"/>
    <w:rsid w:val="002F76B1"/>
    <w:rsid w:val="002F7BE4"/>
    <w:rsid w:val="00300DA8"/>
    <w:rsid w:val="00304108"/>
    <w:rsid w:val="00305503"/>
    <w:rsid w:val="00310402"/>
    <w:rsid w:val="00312521"/>
    <w:rsid w:val="0031301B"/>
    <w:rsid w:val="00315B40"/>
    <w:rsid w:val="003164EF"/>
    <w:rsid w:val="0031680A"/>
    <w:rsid w:val="00316F1E"/>
    <w:rsid w:val="0031722C"/>
    <w:rsid w:val="003202E0"/>
    <w:rsid w:val="00320700"/>
    <w:rsid w:val="00320E07"/>
    <w:rsid w:val="00321C5F"/>
    <w:rsid w:val="003225B4"/>
    <w:rsid w:val="00322CEE"/>
    <w:rsid w:val="00326941"/>
    <w:rsid w:val="00330671"/>
    <w:rsid w:val="0033552F"/>
    <w:rsid w:val="00337DE8"/>
    <w:rsid w:val="00340F81"/>
    <w:rsid w:val="003440BC"/>
    <w:rsid w:val="00344F27"/>
    <w:rsid w:val="00346F66"/>
    <w:rsid w:val="00346F7F"/>
    <w:rsid w:val="00347D91"/>
    <w:rsid w:val="00354729"/>
    <w:rsid w:val="003558A8"/>
    <w:rsid w:val="003559E4"/>
    <w:rsid w:val="00356952"/>
    <w:rsid w:val="003571FD"/>
    <w:rsid w:val="00357E8D"/>
    <w:rsid w:val="00361824"/>
    <w:rsid w:val="00361DD6"/>
    <w:rsid w:val="00363EC9"/>
    <w:rsid w:val="00372B86"/>
    <w:rsid w:val="003753EA"/>
    <w:rsid w:val="00375431"/>
    <w:rsid w:val="00375B40"/>
    <w:rsid w:val="00375D35"/>
    <w:rsid w:val="00376EFC"/>
    <w:rsid w:val="0037763A"/>
    <w:rsid w:val="003813DE"/>
    <w:rsid w:val="00383F6F"/>
    <w:rsid w:val="00384074"/>
    <w:rsid w:val="00384903"/>
    <w:rsid w:val="00384D8C"/>
    <w:rsid w:val="00384E75"/>
    <w:rsid w:val="00393784"/>
    <w:rsid w:val="00394FC2"/>
    <w:rsid w:val="00396F0D"/>
    <w:rsid w:val="003A04D9"/>
    <w:rsid w:val="003A2364"/>
    <w:rsid w:val="003A795C"/>
    <w:rsid w:val="003B1178"/>
    <w:rsid w:val="003B1A4E"/>
    <w:rsid w:val="003B4AAE"/>
    <w:rsid w:val="003B4AB0"/>
    <w:rsid w:val="003B5E55"/>
    <w:rsid w:val="003B6926"/>
    <w:rsid w:val="003C24D2"/>
    <w:rsid w:val="003C48A0"/>
    <w:rsid w:val="003C48C4"/>
    <w:rsid w:val="003D2156"/>
    <w:rsid w:val="003D21EE"/>
    <w:rsid w:val="003D3CBC"/>
    <w:rsid w:val="003D4911"/>
    <w:rsid w:val="003D620E"/>
    <w:rsid w:val="003D693A"/>
    <w:rsid w:val="003E2A46"/>
    <w:rsid w:val="003E42C0"/>
    <w:rsid w:val="003E5475"/>
    <w:rsid w:val="003E6368"/>
    <w:rsid w:val="003E636E"/>
    <w:rsid w:val="003E7228"/>
    <w:rsid w:val="003E77BA"/>
    <w:rsid w:val="003F0055"/>
    <w:rsid w:val="003F04C0"/>
    <w:rsid w:val="003F23B6"/>
    <w:rsid w:val="003F5F70"/>
    <w:rsid w:val="003F63FC"/>
    <w:rsid w:val="00402956"/>
    <w:rsid w:val="00403254"/>
    <w:rsid w:val="004038BF"/>
    <w:rsid w:val="00403BF1"/>
    <w:rsid w:val="00410686"/>
    <w:rsid w:val="004125A2"/>
    <w:rsid w:val="0041334E"/>
    <w:rsid w:val="00415D56"/>
    <w:rsid w:val="004162E3"/>
    <w:rsid w:val="00421011"/>
    <w:rsid w:val="00422461"/>
    <w:rsid w:val="0042498E"/>
    <w:rsid w:val="00426EED"/>
    <w:rsid w:val="004270B5"/>
    <w:rsid w:val="00433A35"/>
    <w:rsid w:val="00434046"/>
    <w:rsid w:val="004355AD"/>
    <w:rsid w:val="004376CA"/>
    <w:rsid w:val="00437DE2"/>
    <w:rsid w:val="004406C9"/>
    <w:rsid w:val="00443024"/>
    <w:rsid w:val="00444924"/>
    <w:rsid w:val="00444AD8"/>
    <w:rsid w:val="004459C2"/>
    <w:rsid w:val="00447592"/>
    <w:rsid w:val="00453234"/>
    <w:rsid w:val="00453FA1"/>
    <w:rsid w:val="00456E3C"/>
    <w:rsid w:val="0046133B"/>
    <w:rsid w:val="00465530"/>
    <w:rsid w:val="00465730"/>
    <w:rsid w:val="00465B9A"/>
    <w:rsid w:val="004664BF"/>
    <w:rsid w:val="00466F3C"/>
    <w:rsid w:val="00475576"/>
    <w:rsid w:val="00477EE2"/>
    <w:rsid w:val="00480ACB"/>
    <w:rsid w:val="00484024"/>
    <w:rsid w:val="00484CDA"/>
    <w:rsid w:val="00484FCC"/>
    <w:rsid w:val="004866DC"/>
    <w:rsid w:val="00487C72"/>
    <w:rsid w:val="00490EED"/>
    <w:rsid w:val="00493624"/>
    <w:rsid w:val="00497004"/>
    <w:rsid w:val="004A175F"/>
    <w:rsid w:val="004A403A"/>
    <w:rsid w:val="004B02A1"/>
    <w:rsid w:val="004B32E9"/>
    <w:rsid w:val="004B7B96"/>
    <w:rsid w:val="004C142A"/>
    <w:rsid w:val="004C2D42"/>
    <w:rsid w:val="004C61A9"/>
    <w:rsid w:val="004C791C"/>
    <w:rsid w:val="004D17E5"/>
    <w:rsid w:val="004D313C"/>
    <w:rsid w:val="004D4756"/>
    <w:rsid w:val="004D68A6"/>
    <w:rsid w:val="004D70C6"/>
    <w:rsid w:val="004D7113"/>
    <w:rsid w:val="004E0ACF"/>
    <w:rsid w:val="004E31D9"/>
    <w:rsid w:val="004E59EA"/>
    <w:rsid w:val="004E5AF3"/>
    <w:rsid w:val="004E6CDF"/>
    <w:rsid w:val="004E7F63"/>
    <w:rsid w:val="004F04B0"/>
    <w:rsid w:val="004F2A10"/>
    <w:rsid w:val="004F60A3"/>
    <w:rsid w:val="004F737E"/>
    <w:rsid w:val="0050050B"/>
    <w:rsid w:val="0050149F"/>
    <w:rsid w:val="0050203F"/>
    <w:rsid w:val="00502BC1"/>
    <w:rsid w:val="00506903"/>
    <w:rsid w:val="00506BA9"/>
    <w:rsid w:val="005077F0"/>
    <w:rsid w:val="00507B3B"/>
    <w:rsid w:val="00511977"/>
    <w:rsid w:val="00511ED5"/>
    <w:rsid w:val="00512333"/>
    <w:rsid w:val="00513B7A"/>
    <w:rsid w:val="00515049"/>
    <w:rsid w:val="00521894"/>
    <w:rsid w:val="00521942"/>
    <w:rsid w:val="00523A07"/>
    <w:rsid w:val="00526F32"/>
    <w:rsid w:val="00527880"/>
    <w:rsid w:val="00531D76"/>
    <w:rsid w:val="005320AB"/>
    <w:rsid w:val="005345AA"/>
    <w:rsid w:val="005375DB"/>
    <w:rsid w:val="00537760"/>
    <w:rsid w:val="00540C8E"/>
    <w:rsid w:val="00540E37"/>
    <w:rsid w:val="00542C6F"/>
    <w:rsid w:val="00543B30"/>
    <w:rsid w:val="00545DF0"/>
    <w:rsid w:val="00547220"/>
    <w:rsid w:val="00547BF8"/>
    <w:rsid w:val="00553328"/>
    <w:rsid w:val="00555D10"/>
    <w:rsid w:val="00556D08"/>
    <w:rsid w:val="00560EA8"/>
    <w:rsid w:val="0056475B"/>
    <w:rsid w:val="00566B46"/>
    <w:rsid w:val="0057180B"/>
    <w:rsid w:val="00574171"/>
    <w:rsid w:val="0057470F"/>
    <w:rsid w:val="0057733D"/>
    <w:rsid w:val="0057760F"/>
    <w:rsid w:val="00580839"/>
    <w:rsid w:val="0058188C"/>
    <w:rsid w:val="00582050"/>
    <w:rsid w:val="00582EFF"/>
    <w:rsid w:val="0058410C"/>
    <w:rsid w:val="00584358"/>
    <w:rsid w:val="00584E87"/>
    <w:rsid w:val="005861F8"/>
    <w:rsid w:val="00586413"/>
    <w:rsid w:val="00587BCC"/>
    <w:rsid w:val="00591805"/>
    <w:rsid w:val="005918FC"/>
    <w:rsid w:val="00592951"/>
    <w:rsid w:val="00593982"/>
    <w:rsid w:val="005955AB"/>
    <w:rsid w:val="00596773"/>
    <w:rsid w:val="00597A3B"/>
    <w:rsid w:val="005A01E6"/>
    <w:rsid w:val="005A100A"/>
    <w:rsid w:val="005A272B"/>
    <w:rsid w:val="005A3485"/>
    <w:rsid w:val="005A34E0"/>
    <w:rsid w:val="005A35B2"/>
    <w:rsid w:val="005A3D0A"/>
    <w:rsid w:val="005A646E"/>
    <w:rsid w:val="005A72D5"/>
    <w:rsid w:val="005A7D67"/>
    <w:rsid w:val="005B03EF"/>
    <w:rsid w:val="005B639D"/>
    <w:rsid w:val="005B6A85"/>
    <w:rsid w:val="005C0EFA"/>
    <w:rsid w:val="005C145C"/>
    <w:rsid w:val="005C18E7"/>
    <w:rsid w:val="005C5380"/>
    <w:rsid w:val="005C6541"/>
    <w:rsid w:val="005C6557"/>
    <w:rsid w:val="005C779C"/>
    <w:rsid w:val="005D3B50"/>
    <w:rsid w:val="005D4C79"/>
    <w:rsid w:val="005D6CE5"/>
    <w:rsid w:val="005D7E37"/>
    <w:rsid w:val="005E0F2B"/>
    <w:rsid w:val="005E22BD"/>
    <w:rsid w:val="005E4872"/>
    <w:rsid w:val="005E748E"/>
    <w:rsid w:val="005E7FAF"/>
    <w:rsid w:val="005F344F"/>
    <w:rsid w:val="005F3E69"/>
    <w:rsid w:val="005F4D04"/>
    <w:rsid w:val="00600B29"/>
    <w:rsid w:val="00601A06"/>
    <w:rsid w:val="006038A3"/>
    <w:rsid w:val="00607341"/>
    <w:rsid w:val="00607C1B"/>
    <w:rsid w:val="00607D8D"/>
    <w:rsid w:val="00611A38"/>
    <w:rsid w:val="006138A1"/>
    <w:rsid w:val="00613B46"/>
    <w:rsid w:val="00614714"/>
    <w:rsid w:val="00616A09"/>
    <w:rsid w:val="00616F82"/>
    <w:rsid w:val="00617807"/>
    <w:rsid w:val="00620AD4"/>
    <w:rsid w:val="00626450"/>
    <w:rsid w:val="00626AD3"/>
    <w:rsid w:val="00627E23"/>
    <w:rsid w:val="00630259"/>
    <w:rsid w:val="00630DCB"/>
    <w:rsid w:val="006320C8"/>
    <w:rsid w:val="00633409"/>
    <w:rsid w:val="006411E9"/>
    <w:rsid w:val="00642AE5"/>
    <w:rsid w:val="00642C9E"/>
    <w:rsid w:val="00645692"/>
    <w:rsid w:val="0064578D"/>
    <w:rsid w:val="00647C85"/>
    <w:rsid w:val="00650DB5"/>
    <w:rsid w:val="00652845"/>
    <w:rsid w:val="006548E7"/>
    <w:rsid w:val="00654FCE"/>
    <w:rsid w:val="006553DD"/>
    <w:rsid w:val="006572AE"/>
    <w:rsid w:val="006579DD"/>
    <w:rsid w:val="00657AC0"/>
    <w:rsid w:val="00657CBC"/>
    <w:rsid w:val="006603B2"/>
    <w:rsid w:val="0066060F"/>
    <w:rsid w:val="00661E74"/>
    <w:rsid w:val="006649E1"/>
    <w:rsid w:val="006656E0"/>
    <w:rsid w:val="00667339"/>
    <w:rsid w:val="0066786A"/>
    <w:rsid w:val="00670FC0"/>
    <w:rsid w:val="0067127B"/>
    <w:rsid w:val="006724BE"/>
    <w:rsid w:val="00674213"/>
    <w:rsid w:val="00674D71"/>
    <w:rsid w:val="006750FA"/>
    <w:rsid w:val="00677AA0"/>
    <w:rsid w:val="00682F2B"/>
    <w:rsid w:val="00683112"/>
    <w:rsid w:val="00686966"/>
    <w:rsid w:val="00687213"/>
    <w:rsid w:val="00690B1C"/>
    <w:rsid w:val="006915EE"/>
    <w:rsid w:val="00692117"/>
    <w:rsid w:val="00696ED6"/>
    <w:rsid w:val="006977DD"/>
    <w:rsid w:val="006A0C89"/>
    <w:rsid w:val="006A0E43"/>
    <w:rsid w:val="006A28E6"/>
    <w:rsid w:val="006A40FB"/>
    <w:rsid w:val="006A46E1"/>
    <w:rsid w:val="006A4F8F"/>
    <w:rsid w:val="006A5E9A"/>
    <w:rsid w:val="006A6156"/>
    <w:rsid w:val="006A6C68"/>
    <w:rsid w:val="006B17C7"/>
    <w:rsid w:val="006B1874"/>
    <w:rsid w:val="006B4757"/>
    <w:rsid w:val="006B7F5F"/>
    <w:rsid w:val="006C0AF4"/>
    <w:rsid w:val="006D0E1B"/>
    <w:rsid w:val="006D163C"/>
    <w:rsid w:val="006D283B"/>
    <w:rsid w:val="006D5BDC"/>
    <w:rsid w:val="006E0586"/>
    <w:rsid w:val="006E5085"/>
    <w:rsid w:val="006E6017"/>
    <w:rsid w:val="006E7BA8"/>
    <w:rsid w:val="006F2092"/>
    <w:rsid w:val="006F4734"/>
    <w:rsid w:val="006F5797"/>
    <w:rsid w:val="006F6058"/>
    <w:rsid w:val="006F7538"/>
    <w:rsid w:val="00700649"/>
    <w:rsid w:val="00703491"/>
    <w:rsid w:val="00703A3D"/>
    <w:rsid w:val="00703A87"/>
    <w:rsid w:val="00705F18"/>
    <w:rsid w:val="0070684E"/>
    <w:rsid w:val="00706AAC"/>
    <w:rsid w:val="007122E5"/>
    <w:rsid w:val="0071355C"/>
    <w:rsid w:val="00715214"/>
    <w:rsid w:val="00721361"/>
    <w:rsid w:val="0072182B"/>
    <w:rsid w:val="00723F69"/>
    <w:rsid w:val="007259E3"/>
    <w:rsid w:val="007323CF"/>
    <w:rsid w:val="00733264"/>
    <w:rsid w:val="00733ADB"/>
    <w:rsid w:val="00734482"/>
    <w:rsid w:val="00734704"/>
    <w:rsid w:val="00737CC6"/>
    <w:rsid w:val="00742F49"/>
    <w:rsid w:val="00744A50"/>
    <w:rsid w:val="00745335"/>
    <w:rsid w:val="007454F0"/>
    <w:rsid w:val="007455EE"/>
    <w:rsid w:val="00746449"/>
    <w:rsid w:val="0074697D"/>
    <w:rsid w:val="00751B7A"/>
    <w:rsid w:val="00752D23"/>
    <w:rsid w:val="00753427"/>
    <w:rsid w:val="0075353A"/>
    <w:rsid w:val="0075716C"/>
    <w:rsid w:val="00761F63"/>
    <w:rsid w:val="00762CF5"/>
    <w:rsid w:val="00763F6F"/>
    <w:rsid w:val="00764C6D"/>
    <w:rsid w:val="00765790"/>
    <w:rsid w:val="00771112"/>
    <w:rsid w:val="00771C04"/>
    <w:rsid w:val="00776948"/>
    <w:rsid w:val="00777A40"/>
    <w:rsid w:val="00782CC8"/>
    <w:rsid w:val="00784E43"/>
    <w:rsid w:val="007850FB"/>
    <w:rsid w:val="00790D65"/>
    <w:rsid w:val="00791CCB"/>
    <w:rsid w:val="00792607"/>
    <w:rsid w:val="00792D61"/>
    <w:rsid w:val="00794AC9"/>
    <w:rsid w:val="00796989"/>
    <w:rsid w:val="007A04FE"/>
    <w:rsid w:val="007A28EE"/>
    <w:rsid w:val="007A3C33"/>
    <w:rsid w:val="007B295F"/>
    <w:rsid w:val="007B38DC"/>
    <w:rsid w:val="007C035D"/>
    <w:rsid w:val="007C3BBF"/>
    <w:rsid w:val="007C6FA7"/>
    <w:rsid w:val="007C724D"/>
    <w:rsid w:val="007C7E71"/>
    <w:rsid w:val="007D18A0"/>
    <w:rsid w:val="007D243E"/>
    <w:rsid w:val="007D4BC5"/>
    <w:rsid w:val="007D6BEF"/>
    <w:rsid w:val="007D6E72"/>
    <w:rsid w:val="007D7B56"/>
    <w:rsid w:val="007D7BBF"/>
    <w:rsid w:val="007E0D7F"/>
    <w:rsid w:val="007E2D72"/>
    <w:rsid w:val="007E3ECB"/>
    <w:rsid w:val="007E5012"/>
    <w:rsid w:val="007E7F69"/>
    <w:rsid w:val="007F08DF"/>
    <w:rsid w:val="007F1016"/>
    <w:rsid w:val="007F1D54"/>
    <w:rsid w:val="007F50B4"/>
    <w:rsid w:val="007F62B1"/>
    <w:rsid w:val="007F6763"/>
    <w:rsid w:val="007F6E60"/>
    <w:rsid w:val="007F7BF8"/>
    <w:rsid w:val="007F7D5F"/>
    <w:rsid w:val="00801213"/>
    <w:rsid w:val="00801C19"/>
    <w:rsid w:val="00803510"/>
    <w:rsid w:val="008047D8"/>
    <w:rsid w:val="00806BE6"/>
    <w:rsid w:val="008125DB"/>
    <w:rsid w:val="00812891"/>
    <w:rsid w:val="00815A01"/>
    <w:rsid w:val="00817831"/>
    <w:rsid w:val="00820B3C"/>
    <w:rsid w:val="00821597"/>
    <w:rsid w:val="00824119"/>
    <w:rsid w:val="008241F9"/>
    <w:rsid w:val="00825E78"/>
    <w:rsid w:val="00826C5D"/>
    <w:rsid w:val="00831693"/>
    <w:rsid w:val="00833881"/>
    <w:rsid w:val="008344D6"/>
    <w:rsid w:val="00841A02"/>
    <w:rsid w:val="0084460C"/>
    <w:rsid w:val="008465B2"/>
    <w:rsid w:val="00854254"/>
    <w:rsid w:val="0085454F"/>
    <w:rsid w:val="00854FBB"/>
    <w:rsid w:val="00860CA5"/>
    <w:rsid w:val="00861004"/>
    <w:rsid w:val="008628B2"/>
    <w:rsid w:val="00862C53"/>
    <w:rsid w:val="00864C58"/>
    <w:rsid w:val="00864F37"/>
    <w:rsid w:val="00866132"/>
    <w:rsid w:val="00866FA1"/>
    <w:rsid w:val="00871167"/>
    <w:rsid w:val="0087426A"/>
    <w:rsid w:val="00875773"/>
    <w:rsid w:val="00875808"/>
    <w:rsid w:val="00875C57"/>
    <w:rsid w:val="00876072"/>
    <w:rsid w:val="00876B7C"/>
    <w:rsid w:val="00877C7A"/>
    <w:rsid w:val="00877DFC"/>
    <w:rsid w:val="00880496"/>
    <w:rsid w:val="00882EA3"/>
    <w:rsid w:val="00886E75"/>
    <w:rsid w:val="0088712D"/>
    <w:rsid w:val="00892704"/>
    <w:rsid w:val="008953D9"/>
    <w:rsid w:val="00897471"/>
    <w:rsid w:val="008A1055"/>
    <w:rsid w:val="008A5124"/>
    <w:rsid w:val="008B09DE"/>
    <w:rsid w:val="008B09FB"/>
    <w:rsid w:val="008B1104"/>
    <w:rsid w:val="008B201C"/>
    <w:rsid w:val="008B27DB"/>
    <w:rsid w:val="008B317B"/>
    <w:rsid w:val="008B583D"/>
    <w:rsid w:val="008B614A"/>
    <w:rsid w:val="008B67B4"/>
    <w:rsid w:val="008B6DB9"/>
    <w:rsid w:val="008B70DD"/>
    <w:rsid w:val="008C0427"/>
    <w:rsid w:val="008C2431"/>
    <w:rsid w:val="008C3972"/>
    <w:rsid w:val="008D39F9"/>
    <w:rsid w:val="008D55A8"/>
    <w:rsid w:val="008D6A09"/>
    <w:rsid w:val="008E0B9F"/>
    <w:rsid w:val="008E46FC"/>
    <w:rsid w:val="008E67AD"/>
    <w:rsid w:val="008F0ED6"/>
    <w:rsid w:val="008F1464"/>
    <w:rsid w:val="008F17B6"/>
    <w:rsid w:val="008F2242"/>
    <w:rsid w:val="008F31E2"/>
    <w:rsid w:val="008F3AFA"/>
    <w:rsid w:val="008F736D"/>
    <w:rsid w:val="008F7616"/>
    <w:rsid w:val="00902FA6"/>
    <w:rsid w:val="00904E01"/>
    <w:rsid w:val="00911FB7"/>
    <w:rsid w:val="00912D09"/>
    <w:rsid w:val="009142F4"/>
    <w:rsid w:val="00915CEA"/>
    <w:rsid w:val="009166A5"/>
    <w:rsid w:val="00920976"/>
    <w:rsid w:val="00924BF7"/>
    <w:rsid w:val="00924D06"/>
    <w:rsid w:val="009324B9"/>
    <w:rsid w:val="00932D5F"/>
    <w:rsid w:val="00933803"/>
    <w:rsid w:val="00936733"/>
    <w:rsid w:val="0093702B"/>
    <w:rsid w:val="0094080B"/>
    <w:rsid w:val="00940965"/>
    <w:rsid w:val="0094155F"/>
    <w:rsid w:val="00941757"/>
    <w:rsid w:val="00943123"/>
    <w:rsid w:val="009442BE"/>
    <w:rsid w:val="00951C38"/>
    <w:rsid w:val="009521E1"/>
    <w:rsid w:val="0095543E"/>
    <w:rsid w:val="009563DF"/>
    <w:rsid w:val="00957886"/>
    <w:rsid w:val="00961285"/>
    <w:rsid w:val="0096779D"/>
    <w:rsid w:val="009743FB"/>
    <w:rsid w:val="00976F51"/>
    <w:rsid w:val="009848BF"/>
    <w:rsid w:val="00992552"/>
    <w:rsid w:val="00993724"/>
    <w:rsid w:val="009A2E01"/>
    <w:rsid w:val="009A66BB"/>
    <w:rsid w:val="009A6FF4"/>
    <w:rsid w:val="009B1CFD"/>
    <w:rsid w:val="009B4016"/>
    <w:rsid w:val="009B4379"/>
    <w:rsid w:val="009B4A07"/>
    <w:rsid w:val="009B6005"/>
    <w:rsid w:val="009C0ED2"/>
    <w:rsid w:val="009C1634"/>
    <w:rsid w:val="009C324D"/>
    <w:rsid w:val="009C35BD"/>
    <w:rsid w:val="009C70AC"/>
    <w:rsid w:val="009D0066"/>
    <w:rsid w:val="009D3510"/>
    <w:rsid w:val="009D4268"/>
    <w:rsid w:val="009D5679"/>
    <w:rsid w:val="009E0735"/>
    <w:rsid w:val="009E22C8"/>
    <w:rsid w:val="009E4375"/>
    <w:rsid w:val="009E4463"/>
    <w:rsid w:val="009E4484"/>
    <w:rsid w:val="009E4D55"/>
    <w:rsid w:val="009E5C99"/>
    <w:rsid w:val="009E6A3B"/>
    <w:rsid w:val="009E6D0E"/>
    <w:rsid w:val="009E762B"/>
    <w:rsid w:val="009F0C04"/>
    <w:rsid w:val="009F131D"/>
    <w:rsid w:val="009F14CB"/>
    <w:rsid w:val="009F1557"/>
    <w:rsid w:val="009F1A57"/>
    <w:rsid w:val="009F28BC"/>
    <w:rsid w:val="009F2A06"/>
    <w:rsid w:val="009F3709"/>
    <w:rsid w:val="009F4245"/>
    <w:rsid w:val="009F4272"/>
    <w:rsid w:val="00A00688"/>
    <w:rsid w:val="00A03DDB"/>
    <w:rsid w:val="00A04C70"/>
    <w:rsid w:val="00A04D57"/>
    <w:rsid w:val="00A04D9C"/>
    <w:rsid w:val="00A06F13"/>
    <w:rsid w:val="00A1415D"/>
    <w:rsid w:val="00A14E5A"/>
    <w:rsid w:val="00A15DB6"/>
    <w:rsid w:val="00A16F2B"/>
    <w:rsid w:val="00A17B79"/>
    <w:rsid w:val="00A21200"/>
    <w:rsid w:val="00A24AEF"/>
    <w:rsid w:val="00A24DAE"/>
    <w:rsid w:val="00A2697F"/>
    <w:rsid w:val="00A26AD7"/>
    <w:rsid w:val="00A26CA3"/>
    <w:rsid w:val="00A301B2"/>
    <w:rsid w:val="00A30458"/>
    <w:rsid w:val="00A304C9"/>
    <w:rsid w:val="00A314E9"/>
    <w:rsid w:val="00A318CA"/>
    <w:rsid w:val="00A3438A"/>
    <w:rsid w:val="00A40E16"/>
    <w:rsid w:val="00A40E5B"/>
    <w:rsid w:val="00A41CAF"/>
    <w:rsid w:val="00A4361E"/>
    <w:rsid w:val="00A47B24"/>
    <w:rsid w:val="00A51019"/>
    <w:rsid w:val="00A544F6"/>
    <w:rsid w:val="00A54AB0"/>
    <w:rsid w:val="00A56C64"/>
    <w:rsid w:val="00A60AF5"/>
    <w:rsid w:val="00A6284F"/>
    <w:rsid w:val="00A64127"/>
    <w:rsid w:val="00A65AA9"/>
    <w:rsid w:val="00A6637D"/>
    <w:rsid w:val="00A73833"/>
    <w:rsid w:val="00A749A6"/>
    <w:rsid w:val="00A76B94"/>
    <w:rsid w:val="00A80E3E"/>
    <w:rsid w:val="00A81E1A"/>
    <w:rsid w:val="00A83E6F"/>
    <w:rsid w:val="00A85C74"/>
    <w:rsid w:val="00A9185B"/>
    <w:rsid w:val="00A94FB1"/>
    <w:rsid w:val="00A95343"/>
    <w:rsid w:val="00A96B51"/>
    <w:rsid w:val="00A9752D"/>
    <w:rsid w:val="00AA1AF2"/>
    <w:rsid w:val="00AA2DC1"/>
    <w:rsid w:val="00AA2F3D"/>
    <w:rsid w:val="00AA2FE1"/>
    <w:rsid w:val="00AA4800"/>
    <w:rsid w:val="00AA6A09"/>
    <w:rsid w:val="00AA7296"/>
    <w:rsid w:val="00AB1F14"/>
    <w:rsid w:val="00AB270F"/>
    <w:rsid w:val="00AB3A71"/>
    <w:rsid w:val="00AC3052"/>
    <w:rsid w:val="00AC522D"/>
    <w:rsid w:val="00AC59EC"/>
    <w:rsid w:val="00AC5DFE"/>
    <w:rsid w:val="00AC729C"/>
    <w:rsid w:val="00AC7F3C"/>
    <w:rsid w:val="00AD07E7"/>
    <w:rsid w:val="00AD20D8"/>
    <w:rsid w:val="00AD2745"/>
    <w:rsid w:val="00AD2C81"/>
    <w:rsid w:val="00AD40BD"/>
    <w:rsid w:val="00AD412D"/>
    <w:rsid w:val="00AD4283"/>
    <w:rsid w:val="00AD490E"/>
    <w:rsid w:val="00AD4A6C"/>
    <w:rsid w:val="00AD6690"/>
    <w:rsid w:val="00AD68FB"/>
    <w:rsid w:val="00AD6D2D"/>
    <w:rsid w:val="00AE0131"/>
    <w:rsid w:val="00AE02F8"/>
    <w:rsid w:val="00AE0865"/>
    <w:rsid w:val="00AE267B"/>
    <w:rsid w:val="00AE4276"/>
    <w:rsid w:val="00AF01CE"/>
    <w:rsid w:val="00AF0932"/>
    <w:rsid w:val="00AF55F4"/>
    <w:rsid w:val="00AF6A6A"/>
    <w:rsid w:val="00AF6E99"/>
    <w:rsid w:val="00AF7679"/>
    <w:rsid w:val="00B01416"/>
    <w:rsid w:val="00B1258D"/>
    <w:rsid w:val="00B128AA"/>
    <w:rsid w:val="00B15878"/>
    <w:rsid w:val="00B15C66"/>
    <w:rsid w:val="00B226F9"/>
    <w:rsid w:val="00B26426"/>
    <w:rsid w:val="00B2708D"/>
    <w:rsid w:val="00B3077D"/>
    <w:rsid w:val="00B30837"/>
    <w:rsid w:val="00B311B3"/>
    <w:rsid w:val="00B3162C"/>
    <w:rsid w:val="00B32530"/>
    <w:rsid w:val="00B34400"/>
    <w:rsid w:val="00B353CB"/>
    <w:rsid w:val="00B40552"/>
    <w:rsid w:val="00B43C50"/>
    <w:rsid w:val="00B44C67"/>
    <w:rsid w:val="00B45580"/>
    <w:rsid w:val="00B47CEF"/>
    <w:rsid w:val="00B51914"/>
    <w:rsid w:val="00B52401"/>
    <w:rsid w:val="00B56DC2"/>
    <w:rsid w:val="00B619B7"/>
    <w:rsid w:val="00B63A8D"/>
    <w:rsid w:val="00B642B5"/>
    <w:rsid w:val="00B65340"/>
    <w:rsid w:val="00B65786"/>
    <w:rsid w:val="00B67E04"/>
    <w:rsid w:val="00B70B48"/>
    <w:rsid w:val="00B7426F"/>
    <w:rsid w:val="00B747F0"/>
    <w:rsid w:val="00B759C8"/>
    <w:rsid w:val="00B76A7A"/>
    <w:rsid w:val="00B800A1"/>
    <w:rsid w:val="00B800F0"/>
    <w:rsid w:val="00B81774"/>
    <w:rsid w:val="00B82089"/>
    <w:rsid w:val="00B85EE7"/>
    <w:rsid w:val="00B860B6"/>
    <w:rsid w:val="00B87B95"/>
    <w:rsid w:val="00B90C25"/>
    <w:rsid w:val="00B90DC2"/>
    <w:rsid w:val="00B91A52"/>
    <w:rsid w:val="00B91A73"/>
    <w:rsid w:val="00B93716"/>
    <w:rsid w:val="00B94428"/>
    <w:rsid w:val="00B95479"/>
    <w:rsid w:val="00B95BFB"/>
    <w:rsid w:val="00B95D73"/>
    <w:rsid w:val="00B95E56"/>
    <w:rsid w:val="00B97D07"/>
    <w:rsid w:val="00B97DA7"/>
    <w:rsid w:val="00BA04DB"/>
    <w:rsid w:val="00BA14A0"/>
    <w:rsid w:val="00BA212E"/>
    <w:rsid w:val="00BB4B2A"/>
    <w:rsid w:val="00BB4D15"/>
    <w:rsid w:val="00BB5A9D"/>
    <w:rsid w:val="00BC0B19"/>
    <w:rsid w:val="00BC0ED7"/>
    <w:rsid w:val="00BC27F3"/>
    <w:rsid w:val="00BC374F"/>
    <w:rsid w:val="00BC4D5F"/>
    <w:rsid w:val="00BC5C1F"/>
    <w:rsid w:val="00BC6092"/>
    <w:rsid w:val="00BC7AF4"/>
    <w:rsid w:val="00BC7FDE"/>
    <w:rsid w:val="00BD1411"/>
    <w:rsid w:val="00BD329F"/>
    <w:rsid w:val="00BD3DB0"/>
    <w:rsid w:val="00BD498E"/>
    <w:rsid w:val="00BD5CFC"/>
    <w:rsid w:val="00BD6E26"/>
    <w:rsid w:val="00BD7B0C"/>
    <w:rsid w:val="00BD7C01"/>
    <w:rsid w:val="00BE5C0C"/>
    <w:rsid w:val="00BE6537"/>
    <w:rsid w:val="00BF239E"/>
    <w:rsid w:val="00BF3C90"/>
    <w:rsid w:val="00BF3FD8"/>
    <w:rsid w:val="00BF5B75"/>
    <w:rsid w:val="00BF6657"/>
    <w:rsid w:val="00BF7995"/>
    <w:rsid w:val="00C01E36"/>
    <w:rsid w:val="00C11992"/>
    <w:rsid w:val="00C165F7"/>
    <w:rsid w:val="00C21886"/>
    <w:rsid w:val="00C2473C"/>
    <w:rsid w:val="00C26537"/>
    <w:rsid w:val="00C30FED"/>
    <w:rsid w:val="00C32A02"/>
    <w:rsid w:val="00C35289"/>
    <w:rsid w:val="00C356AE"/>
    <w:rsid w:val="00C35794"/>
    <w:rsid w:val="00C3673C"/>
    <w:rsid w:val="00C44A37"/>
    <w:rsid w:val="00C47A6C"/>
    <w:rsid w:val="00C53C14"/>
    <w:rsid w:val="00C54D05"/>
    <w:rsid w:val="00C62998"/>
    <w:rsid w:val="00C64000"/>
    <w:rsid w:val="00C652AD"/>
    <w:rsid w:val="00C65745"/>
    <w:rsid w:val="00C65A24"/>
    <w:rsid w:val="00C661B4"/>
    <w:rsid w:val="00C703E5"/>
    <w:rsid w:val="00C70D50"/>
    <w:rsid w:val="00C71138"/>
    <w:rsid w:val="00C71A33"/>
    <w:rsid w:val="00C73B93"/>
    <w:rsid w:val="00C76918"/>
    <w:rsid w:val="00C77714"/>
    <w:rsid w:val="00C77A8A"/>
    <w:rsid w:val="00C81757"/>
    <w:rsid w:val="00C82537"/>
    <w:rsid w:val="00C83AAD"/>
    <w:rsid w:val="00C8541F"/>
    <w:rsid w:val="00C92C05"/>
    <w:rsid w:val="00C96643"/>
    <w:rsid w:val="00C96BE9"/>
    <w:rsid w:val="00C97C2B"/>
    <w:rsid w:val="00CA109B"/>
    <w:rsid w:val="00CA1EE2"/>
    <w:rsid w:val="00CA27DA"/>
    <w:rsid w:val="00CA315C"/>
    <w:rsid w:val="00CA35AE"/>
    <w:rsid w:val="00CA400D"/>
    <w:rsid w:val="00CA5C43"/>
    <w:rsid w:val="00CA73B5"/>
    <w:rsid w:val="00CA7473"/>
    <w:rsid w:val="00CB4E0A"/>
    <w:rsid w:val="00CB6DE8"/>
    <w:rsid w:val="00CC0340"/>
    <w:rsid w:val="00CC5AFE"/>
    <w:rsid w:val="00CC7570"/>
    <w:rsid w:val="00CD2104"/>
    <w:rsid w:val="00CD327A"/>
    <w:rsid w:val="00CD569E"/>
    <w:rsid w:val="00CD6A3E"/>
    <w:rsid w:val="00CD7A42"/>
    <w:rsid w:val="00CE22A2"/>
    <w:rsid w:val="00CE2F2D"/>
    <w:rsid w:val="00CE3AD5"/>
    <w:rsid w:val="00CE59A2"/>
    <w:rsid w:val="00CE7CD0"/>
    <w:rsid w:val="00CF222E"/>
    <w:rsid w:val="00CF22E4"/>
    <w:rsid w:val="00CF269A"/>
    <w:rsid w:val="00CF34D9"/>
    <w:rsid w:val="00CF48FE"/>
    <w:rsid w:val="00CF4EFB"/>
    <w:rsid w:val="00CF5E4E"/>
    <w:rsid w:val="00CF61DE"/>
    <w:rsid w:val="00D0028C"/>
    <w:rsid w:val="00D01EC8"/>
    <w:rsid w:val="00D031B7"/>
    <w:rsid w:val="00D045BF"/>
    <w:rsid w:val="00D1156C"/>
    <w:rsid w:val="00D11960"/>
    <w:rsid w:val="00D12BB2"/>
    <w:rsid w:val="00D13102"/>
    <w:rsid w:val="00D13A49"/>
    <w:rsid w:val="00D158A9"/>
    <w:rsid w:val="00D15AB1"/>
    <w:rsid w:val="00D17003"/>
    <w:rsid w:val="00D17506"/>
    <w:rsid w:val="00D1797A"/>
    <w:rsid w:val="00D17D5C"/>
    <w:rsid w:val="00D225DB"/>
    <w:rsid w:val="00D32AEC"/>
    <w:rsid w:val="00D3331B"/>
    <w:rsid w:val="00D337F1"/>
    <w:rsid w:val="00D339E1"/>
    <w:rsid w:val="00D34DA7"/>
    <w:rsid w:val="00D351C7"/>
    <w:rsid w:val="00D36EBC"/>
    <w:rsid w:val="00D415D7"/>
    <w:rsid w:val="00D439EA"/>
    <w:rsid w:val="00D4530C"/>
    <w:rsid w:val="00D45D08"/>
    <w:rsid w:val="00D46641"/>
    <w:rsid w:val="00D476B4"/>
    <w:rsid w:val="00D5060D"/>
    <w:rsid w:val="00D50D1D"/>
    <w:rsid w:val="00D51183"/>
    <w:rsid w:val="00D512F9"/>
    <w:rsid w:val="00D51790"/>
    <w:rsid w:val="00D528DB"/>
    <w:rsid w:val="00D52C6A"/>
    <w:rsid w:val="00D53115"/>
    <w:rsid w:val="00D54676"/>
    <w:rsid w:val="00D5521B"/>
    <w:rsid w:val="00D55280"/>
    <w:rsid w:val="00D60A4B"/>
    <w:rsid w:val="00D60F92"/>
    <w:rsid w:val="00D6285C"/>
    <w:rsid w:val="00D660D6"/>
    <w:rsid w:val="00D66ADE"/>
    <w:rsid w:val="00D66B40"/>
    <w:rsid w:val="00D67467"/>
    <w:rsid w:val="00D721CE"/>
    <w:rsid w:val="00D7253F"/>
    <w:rsid w:val="00D72542"/>
    <w:rsid w:val="00D7647C"/>
    <w:rsid w:val="00D816F4"/>
    <w:rsid w:val="00D82056"/>
    <w:rsid w:val="00D82D38"/>
    <w:rsid w:val="00D833FD"/>
    <w:rsid w:val="00D84088"/>
    <w:rsid w:val="00D87755"/>
    <w:rsid w:val="00D923FF"/>
    <w:rsid w:val="00D92739"/>
    <w:rsid w:val="00D928D2"/>
    <w:rsid w:val="00D95EE2"/>
    <w:rsid w:val="00D96240"/>
    <w:rsid w:val="00DA0BAC"/>
    <w:rsid w:val="00DA1CA7"/>
    <w:rsid w:val="00DA24BA"/>
    <w:rsid w:val="00DA375C"/>
    <w:rsid w:val="00DA6FE4"/>
    <w:rsid w:val="00DA731E"/>
    <w:rsid w:val="00DB03CD"/>
    <w:rsid w:val="00DB05FC"/>
    <w:rsid w:val="00DB08ED"/>
    <w:rsid w:val="00DB5984"/>
    <w:rsid w:val="00DB659C"/>
    <w:rsid w:val="00DC01E1"/>
    <w:rsid w:val="00DC0AEB"/>
    <w:rsid w:val="00DC258A"/>
    <w:rsid w:val="00DC3EF6"/>
    <w:rsid w:val="00DC42AF"/>
    <w:rsid w:val="00DC4374"/>
    <w:rsid w:val="00DC47B0"/>
    <w:rsid w:val="00DC6575"/>
    <w:rsid w:val="00DC6C6E"/>
    <w:rsid w:val="00DC769F"/>
    <w:rsid w:val="00DD09DF"/>
    <w:rsid w:val="00DD128F"/>
    <w:rsid w:val="00DD1990"/>
    <w:rsid w:val="00DD1CD6"/>
    <w:rsid w:val="00DD1D9B"/>
    <w:rsid w:val="00DD3C7C"/>
    <w:rsid w:val="00DD481E"/>
    <w:rsid w:val="00DD48D8"/>
    <w:rsid w:val="00DD616F"/>
    <w:rsid w:val="00DE386F"/>
    <w:rsid w:val="00DE409B"/>
    <w:rsid w:val="00DE4E58"/>
    <w:rsid w:val="00DE513E"/>
    <w:rsid w:val="00DE58B7"/>
    <w:rsid w:val="00DE6E53"/>
    <w:rsid w:val="00DE7AB9"/>
    <w:rsid w:val="00DE7B93"/>
    <w:rsid w:val="00DF11C0"/>
    <w:rsid w:val="00DF136C"/>
    <w:rsid w:val="00DF1607"/>
    <w:rsid w:val="00DF3229"/>
    <w:rsid w:val="00DF6665"/>
    <w:rsid w:val="00E0048A"/>
    <w:rsid w:val="00E011A0"/>
    <w:rsid w:val="00E015F7"/>
    <w:rsid w:val="00E056D6"/>
    <w:rsid w:val="00E07B91"/>
    <w:rsid w:val="00E12B52"/>
    <w:rsid w:val="00E13B20"/>
    <w:rsid w:val="00E15B8C"/>
    <w:rsid w:val="00E17FD0"/>
    <w:rsid w:val="00E217A3"/>
    <w:rsid w:val="00E238A1"/>
    <w:rsid w:val="00E253C5"/>
    <w:rsid w:val="00E25426"/>
    <w:rsid w:val="00E263EE"/>
    <w:rsid w:val="00E27FFA"/>
    <w:rsid w:val="00E30649"/>
    <w:rsid w:val="00E31811"/>
    <w:rsid w:val="00E3389E"/>
    <w:rsid w:val="00E37874"/>
    <w:rsid w:val="00E37B76"/>
    <w:rsid w:val="00E430B8"/>
    <w:rsid w:val="00E45107"/>
    <w:rsid w:val="00E451A2"/>
    <w:rsid w:val="00E45D88"/>
    <w:rsid w:val="00E46A23"/>
    <w:rsid w:val="00E507B9"/>
    <w:rsid w:val="00E50881"/>
    <w:rsid w:val="00E53FEB"/>
    <w:rsid w:val="00E54280"/>
    <w:rsid w:val="00E55A6A"/>
    <w:rsid w:val="00E55F3E"/>
    <w:rsid w:val="00E57F0E"/>
    <w:rsid w:val="00E613A7"/>
    <w:rsid w:val="00E6219A"/>
    <w:rsid w:val="00E63D4E"/>
    <w:rsid w:val="00E66470"/>
    <w:rsid w:val="00E71B3E"/>
    <w:rsid w:val="00E73301"/>
    <w:rsid w:val="00E76675"/>
    <w:rsid w:val="00E76BC0"/>
    <w:rsid w:val="00E81EF8"/>
    <w:rsid w:val="00E83A21"/>
    <w:rsid w:val="00E83C8A"/>
    <w:rsid w:val="00E8449F"/>
    <w:rsid w:val="00E90BC1"/>
    <w:rsid w:val="00E90CCA"/>
    <w:rsid w:val="00E910DD"/>
    <w:rsid w:val="00E914E1"/>
    <w:rsid w:val="00E91A74"/>
    <w:rsid w:val="00E924C1"/>
    <w:rsid w:val="00E927EA"/>
    <w:rsid w:val="00E930F5"/>
    <w:rsid w:val="00E94EE8"/>
    <w:rsid w:val="00E96E2F"/>
    <w:rsid w:val="00EA0BBD"/>
    <w:rsid w:val="00EA1736"/>
    <w:rsid w:val="00EA2C5B"/>
    <w:rsid w:val="00EA39A2"/>
    <w:rsid w:val="00EA43F4"/>
    <w:rsid w:val="00EB02C0"/>
    <w:rsid w:val="00EB3785"/>
    <w:rsid w:val="00EB4A52"/>
    <w:rsid w:val="00EB6165"/>
    <w:rsid w:val="00EB62EF"/>
    <w:rsid w:val="00EB6C35"/>
    <w:rsid w:val="00EC1026"/>
    <w:rsid w:val="00EC2613"/>
    <w:rsid w:val="00EC4EDE"/>
    <w:rsid w:val="00EC66FC"/>
    <w:rsid w:val="00EC6904"/>
    <w:rsid w:val="00EC6DB2"/>
    <w:rsid w:val="00ED2327"/>
    <w:rsid w:val="00ED5105"/>
    <w:rsid w:val="00ED511A"/>
    <w:rsid w:val="00ED5636"/>
    <w:rsid w:val="00ED5C5C"/>
    <w:rsid w:val="00EE12CF"/>
    <w:rsid w:val="00EE3DC2"/>
    <w:rsid w:val="00EE6A1B"/>
    <w:rsid w:val="00EF2E3B"/>
    <w:rsid w:val="00EF4442"/>
    <w:rsid w:val="00EF4932"/>
    <w:rsid w:val="00EF5AD2"/>
    <w:rsid w:val="00EF6191"/>
    <w:rsid w:val="00EF653A"/>
    <w:rsid w:val="00EF7ACC"/>
    <w:rsid w:val="00EF7F10"/>
    <w:rsid w:val="00F00E72"/>
    <w:rsid w:val="00F05BFD"/>
    <w:rsid w:val="00F10F3F"/>
    <w:rsid w:val="00F128FB"/>
    <w:rsid w:val="00F130D8"/>
    <w:rsid w:val="00F14D39"/>
    <w:rsid w:val="00F17571"/>
    <w:rsid w:val="00F210A5"/>
    <w:rsid w:val="00F223F6"/>
    <w:rsid w:val="00F2297F"/>
    <w:rsid w:val="00F237FA"/>
    <w:rsid w:val="00F24293"/>
    <w:rsid w:val="00F26BAC"/>
    <w:rsid w:val="00F27AB2"/>
    <w:rsid w:val="00F27B41"/>
    <w:rsid w:val="00F27FA3"/>
    <w:rsid w:val="00F30E58"/>
    <w:rsid w:val="00F31703"/>
    <w:rsid w:val="00F32859"/>
    <w:rsid w:val="00F32EE5"/>
    <w:rsid w:val="00F33201"/>
    <w:rsid w:val="00F342EE"/>
    <w:rsid w:val="00F36A55"/>
    <w:rsid w:val="00F37333"/>
    <w:rsid w:val="00F37DE5"/>
    <w:rsid w:val="00F40874"/>
    <w:rsid w:val="00F40BFF"/>
    <w:rsid w:val="00F41BBD"/>
    <w:rsid w:val="00F43926"/>
    <w:rsid w:val="00F446AB"/>
    <w:rsid w:val="00F45291"/>
    <w:rsid w:val="00F50F34"/>
    <w:rsid w:val="00F52EF2"/>
    <w:rsid w:val="00F55AF0"/>
    <w:rsid w:val="00F56467"/>
    <w:rsid w:val="00F57666"/>
    <w:rsid w:val="00F5772C"/>
    <w:rsid w:val="00F6023D"/>
    <w:rsid w:val="00F6077D"/>
    <w:rsid w:val="00F60F73"/>
    <w:rsid w:val="00F62D45"/>
    <w:rsid w:val="00F6563B"/>
    <w:rsid w:val="00F656B4"/>
    <w:rsid w:val="00F672AA"/>
    <w:rsid w:val="00F67375"/>
    <w:rsid w:val="00F67408"/>
    <w:rsid w:val="00F7032A"/>
    <w:rsid w:val="00F75FA9"/>
    <w:rsid w:val="00F766F2"/>
    <w:rsid w:val="00F81765"/>
    <w:rsid w:val="00F81A77"/>
    <w:rsid w:val="00F81F27"/>
    <w:rsid w:val="00F83D24"/>
    <w:rsid w:val="00F845DA"/>
    <w:rsid w:val="00F86139"/>
    <w:rsid w:val="00F87233"/>
    <w:rsid w:val="00F90A78"/>
    <w:rsid w:val="00F92F56"/>
    <w:rsid w:val="00F930F1"/>
    <w:rsid w:val="00F93A4B"/>
    <w:rsid w:val="00F9481D"/>
    <w:rsid w:val="00F97B4E"/>
    <w:rsid w:val="00FA0999"/>
    <w:rsid w:val="00FA1E35"/>
    <w:rsid w:val="00FB1764"/>
    <w:rsid w:val="00FB1ED8"/>
    <w:rsid w:val="00FB3820"/>
    <w:rsid w:val="00FB4C6B"/>
    <w:rsid w:val="00FB4E6D"/>
    <w:rsid w:val="00FB6D4B"/>
    <w:rsid w:val="00FB7A43"/>
    <w:rsid w:val="00FC2F5B"/>
    <w:rsid w:val="00FC31FD"/>
    <w:rsid w:val="00FC7CCA"/>
    <w:rsid w:val="00FD079B"/>
    <w:rsid w:val="00FD0970"/>
    <w:rsid w:val="00FD197F"/>
    <w:rsid w:val="00FD1FF7"/>
    <w:rsid w:val="00FD21DD"/>
    <w:rsid w:val="00FD2609"/>
    <w:rsid w:val="00FD615B"/>
    <w:rsid w:val="00FD633C"/>
    <w:rsid w:val="00FD7D45"/>
    <w:rsid w:val="00FE0185"/>
    <w:rsid w:val="00FE3F43"/>
    <w:rsid w:val="00FE5432"/>
    <w:rsid w:val="00FE54F7"/>
    <w:rsid w:val="00FE6B74"/>
    <w:rsid w:val="00FF0AB5"/>
    <w:rsid w:val="00FF0F20"/>
    <w:rsid w:val="00FF3B2E"/>
    <w:rsid w:val="00FF5F84"/>
    <w:rsid w:val="00FF6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3"/>
    <o:shapelayout v:ext="edit">
      <o:idmap v:ext="edit" data="1"/>
    </o:shapelayout>
  </w:shapeDefaults>
  <w:decimalSymbol w:val=","/>
  <w:listSeparator w:val=";"/>
  <w15:docId w15:val="{8EBCF298-8FF2-4346-9879-DC853E1C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252D"/>
    <w:pPr>
      <w:suppressAutoHyphens/>
    </w:pPr>
    <w:rPr>
      <w:rFonts w:ascii="Verdana" w:hAnsi="Verdana" w:cs="Verdana"/>
      <w:sz w:val="24"/>
      <w:szCs w:val="24"/>
      <w:lang w:eastAsia="ar-SA"/>
    </w:rPr>
  </w:style>
  <w:style w:type="paragraph" w:styleId="Nagwek1">
    <w:name w:val="heading 1"/>
    <w:aliases w:val="H1"/>
    <w:basedOn w:val="Normalny"/>
    <w:next w:val="Normalny"/>
    <w:link w:val="Nagwek1Znak"/>
    <w:qFormat/>
    <w:rsid w:val="001B252D"/>
    <w:pPr>
      <w:keepNext/>
      <w:autoSpaceDE w:val="0"/>
      <w:jc w:val="both"/>
      <w:outlineLvl w:val="0"/>
    </w:pPr>
    <w:rPr>
      <w:rFonts w:cs="Times New Roman"/>
      <w:b/>
      <w:bCs/>
      <w:sz w:val="20"/>
      <w:szCs w:val="20"/>
    </w:rPr>
  </w:style>
  <w:style w:type="paragraph" w:styleId="Nagwek2">
    <w:name w:val="heading 2"/>
    <w:basedOn w:val="Normalny"/>
    <w:next w:val="Normalny"/>
    <w:link w:val="Nagwek2Znak"/>
    <w:qFormat/>
    <w:rsid w:val="001B252D"/>
    <w:pPr>
      <w:keepNext/>
      <w:tabs>
        <w:tab w:val="num" w:pos="510"/>
      </w:tabs>
      <w:suppressAutoHyphens w:val="0"/>
      <w:autoSpaceDE w:val="0"/>
      <w:autoSpaceDN w:val="0"/>
      <w:spacing w:before="90" w:after="240" w:line="380" w:lineRule="atLeast"/>
      <w:ind w:left="510" w:hanging="283"/>
      <w:jc w:val="both"/>
      <w:outlineLvl w:val="1"/>
    </w:pPr>
    <w:rPr>
      <w:rFonts w:cs="Times New Roman"/>
      <w:b/>
      <w:bCs/>
      <w:caps/>
      <w:w w:val="89"/>
      <w:sz w:val="27"/>
      <w:szCs w:val="27"/>
    </w:rPr>
  </w:style>
  <w:style w:type="paragraph" w:styleId="Nagwek3">
    <w:name w:val="heading 3"/>
    <w:basedOn w:val="Normalny"/>
    <w:next w:val="Normalny"/>
    <w:link w:val="Nagwek3Znak"/>
    <w:qFormat/>
    <w:rsid w:val="001B252D"/>
    <w:pPr>
      <w:keepNext/>
      <w:spacing w:before="240" w:after="60"/>
      <w:outlineLvl w:val="2"/>
    </w:pPr>
    <w:rPr>
      <w:rFonts w:ascii="Arial" w:hAnsi="Arial" w:cs="Times New Roman"/>
      <w:b/>
      <w:bCs/>
      <w:sz w:val="26"/>
      <w:szCs w:val="26"/>
    </w:rPr>
  </w:style>
  <w:style w:type="paragraph" w:styleId="Nagwek4">
    <w:name w:val="heading 4"/>
    <w:basedOn w:val="Normalny"/>
    <w:next w:val="Normalny"/>
    <w:link w:val="Nagwek4Znak"/>
    <w:qFormat/>
    <w:rsid w:val="001B252D"/>
    <w:pPr>
      <w:keepNext/>
      <w:spacing w:before="240" w:after="60"/>
      <w:outlineLvl w:val="3"/>
    </w:pPr>
    <w:rPr>
      <w:rFonts w:cs="Times New Roman"/>
      <w:b/>
      <w:bCs/>
      <w:sz w:val="28"/>
      <w:szCs w:val="28"/>
    </w:rPr>
  </w:style>
  <w:style w:type="paragraph" w:styleId="Nagwek5">
    <w:name w:val="heading 5"/>
    <w:basedOn w:val="Normalny"/>
    <w:next w:val="Normalny"/>
    <w:link w:val="Nagwek5Znak"/>
    <w:qFormat/>
    <w:rsid w:val="001B252D"/>
    <w:pPr>
      <w:spacing w:before="240" w:after="60"/>
      <w:outlineLvl w:val="4"/>
    </w:pPr>
    <w:rPr>
      <w:rFonts w:cs="Times New Roman"/>
      <w:b/>
      <w:bCs/>
      <w:i/>
      <w:iCs/>
      <w:sz w:val="26"/>
      <w:szCs w:val="26"/>
    </w:rPr>
  </w:style>
  <w:style w:type="paragraph" w:styleId="Nagwek6">
    <w:name w:val="heading 6"/>
    <w:basedOn w:val="Normalny"/>
    <w:next w:val="Normalny"/>
    <w:link w:val="Nagwek6Znak"/>
    <w:qFormat/>
    <w:rsid w:val="001B252D"/>
    <w:pPr>
      <w:spacing w:before="240" w:after="60"/>
      <w:outlineLvl w:val="5"/>
    </w:pPr>
    <w:rPr>
      <w:rFonts w:cs="Times New Roman"/>
      <w:b/>
      <w:bCs/>
      <w:sz w:val="22"/>
      <w:szCs w:val="22"/>
    </w:rPr>
  </w:style>
  <w:style w:type="paragraph" w:styleId="Nagwek7">
    <w:name w:val="heading 7"/>
    <w:basedOn w:val="Normalny"/>
    <w:next w:val="Normalny"/>
    <w:link w:val="Nagwek7Znak"/>
    <w:qFormat/>
    <w:rsid w:val="001B252D"/>
    <w:pPr>
      <w:keepNext/>
      <w:suppressAutoHyphens w:val="0"/>
      <w:jc w:val="center"/>
      <w:outlineLvl w:val="6"/>
    </w:pPr>
    <w:rPr>
      <w:rFonts w:ascii="Tahoma" w:hAnsi="Tahoma" w:cs="Times New Roman"/>
      <w:b/>
      <w:bCs/>
      <w:sz w:val="20"/>
      <w:szCs w:val="20"/>
    </w:rPr>
  </w:style>
  <w:style w:type="paragraph" w:styleId="Nagwek8">
    <w:name w:val="heading 8"/>
    <w:basedOn w:val="Normalny"/>
    <w:next w:val="Normalny"/>
    <w:link w:val="Nagwek8Znak"/>
    <w:qFormat/>
    <w:rsid w:val="001B252D"/>
    <w:pPr>
      <w:keepNext/>
      <w:suppressAutoHyphens w:val="0"/>
      <w:spacing w:after="120" w:line="360" w:lineRule="atLeast"/>
      <w:jc w:val="center"/>
      <w:outlineLvl w:val="7"/>
    </w:pPr>
    <w:rPr>
      <w:rFonts w:ascii="Times New Roman" w:hAnsi="Times New Roman" w:cs="Times New Roman"/>
      <w:b/>
      <w:sz w:val="20"/>
      <w:szCs w:val="20"/>
    </w:rPr>
  </w:style>
  <w:style w:type="paragraph" w:styleId="Nagwek9">
    <w:name w:val="heading 9"/>
    <w:basedOn w:val="Normalny"/>
    <w:next w:val="Normalny"/>
    <w:link w:val="Nagwek9Znak"/>
    <w:qFormat/>
    <w:rsid w:val="001B252D"/>
    <w:pPr>
      <w:spacing w:before="240" w:after="60"/>
      <w:outlineLvl w:val="8"/>
    </w:pPr>
    <w:rPr>
      <w:rFonts w:ascii="Cambria" w:hAnsi="Cambria"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9D0066"/>
    <w:rPr>
      <w:rFonts w:ascii="Verdana" w:hAnsi="Verdana"/>
      <w:b/>
      <w:bCs/>
      <w:lang w:eastAsia="ar-SA"/>
    </w:rPr>
  </w:style>
  <w:style w:type="character" w:customStyle="1" w:styleId="Nagwek2Znak">
    <w:name w:val="Nagłówek 2 Znak"/>
    <w:link w:val="Nagwek2"/>
    <w:rsid w:val="00285AA2"/>
    <w:rPr>
      <w:rFonts w:ascii="Verdana" w:hAnsi="Verdana"/>
      <w:b/>
      <w:bCs/>
      <w:caps/>
      <w:w w:val="89"/>
      <w:sz w:val="27"/>
      <w:szCs w:val="27"/>
    </w:rPr>
  </w:style>
  <w:style w:type="character" w:customStyle="1" w:styleId="Nagwek3Znak">
    <w:name w:val="Nagłówek 3 Znak"/>
    <w:link w:val="Nagwek3"/>
    <w:rsid w:val="00285AA2"/>
    <w:rPr>
      <w:rFonts w:ascii="Arial" w:hAnsi="Arial" w:cs="Arial"/>
      <w:b/>
      <w:bCs/>
      <w:sz w:val="26"/>
      <w:szCs w:val="26"/>
      <w:lang w:eastAsia="ar-SA"/>
    </w:rPr>
  </w:style>
  <w:style w:type="character" w:customStyle="1" w:styleId="Nagwek4Znak">
    <w:name w:val="Nagłówek 4 Znak"/>
    <w:link w:val="Nagwek4"/>
    <w:rsid w:val="00285AA2"/>
    <w:rPr>
      <w:rFonts w:ascii="Verdana" w:hAnsi="Verdana"/>
      <w:b/>
      <w:bCs/>
      <w:sz w:val="28"/>
      <w:szCs w:val="28"/>
      <w:lang w:eastAsia="ar-SA"/>
    </w:rPr>
  </w:style>
  <w:style w:type="character" w:customStyle="1" w:styleId="Nagwek5Znak">
    <w:name w:val="Nagłówek 5 Znak"/>
    <w:link w:val="Nagwek5"/>
    <w:rsid w:val="00285AA2"/>
    <w:rPr>
      <w:rFonts w:ascii="Verdana" w:hAnsi="Verdana" w:cs="Verdana"/>
      <w:b/>
      <w:bCs/>
      <w:i/>
      <w:iCs/>
      <w:sz w:val="26"/>
      <w:szCs w:val="26"/>
      <w:lang w:eastAsia="ar-SA"/>
    </w:rPr>
  </w:style>
  <w:style w:type="character" w:customStyle="1" w:styleId="Nagwek6Znak">
    <w:name w:val="Nagłówek 6 Znak"/>
    <w:link w:val="Nagwek6"/>
    <w:rsid w:val="00285AA2"/>
    <w:rPr>
      <w:rFonts w:ascii="Verdana" w:hAnsi="Verdana"/>
      <w:b/>
      <w:bCs/>
      <w:sz w:val="22"/>
      <w:szCs w:val="22"/>
      <w:lang w:eastAsia="ar-SA"/>
    </w:rPr>
  </w:style>
  <w:style w:type="character" w:customStyle="1" w:styleId="Nagwek7Znak">
    <w:name w:val="Nagłówek 7 Znak"/>
    <w:link w:val="Nagwek7"/>
    <w:rsid w:val="00285AA2"/>
    <w:rPr>
      <w:rFonts w:ascii="Tahoma" w:hAnsi="Tahoma" w:cs="Tahoma"/>
      <w:b/>
      <w:bCs/>
    </w:rPr>
  </w:style>
  <w:style w:type="character" w:customStyle="1" w:styleId="Nagwek8Znak">
    <w:name w:val="Nagłówek 8 Znak"/>
    <w:link w:val="Nagwek8"/>
    <w:rsid w:val="00285AA2"/>
    <w:rPr>
      <w:b/>
    </w:rPr>
  </w:style>
  <w:style w:type="character" w:customStyle="1" w:styleId="Nagwek9Znak">
    <w:name w:val="Nagłówek 9 Znak"/>
    <w:link w:val="Nagwek9"/>
    <w:rsid w:val="00285AA2"/>
    <w:rPr>
      <w:rFonts w:ascii="Cambria" w:hAnsi="Cambria" w:cs="Cambria"/>
      <w:sz w:val="22"/>
      <w:szCs w:val="22"/>
      <w:lang w:eastAsia="ar-SA"/>
    </w:rPr>
  </w:style>
  <w:style w:type="character" w:customStyle="1" w:styleId="ZnakZnak24">
    <w:name w:val="Znak Znak24"/>
    <w:locked/>
    <w:rsid w:val="001B252D"/>
    <w:rPr>
      <w:b/>
      <w:bCs/>
      <w:sz w:val="24"/>
      <w:szCs w:val="24"/>
      <w:lang w:val="pl-PL" w:eastAsia="ar-SA" w:bidi="ar-SA"/>
    </w:rPr>
  </w:style>
  <w:style w:type="character" w:customStyle="1" w:styleId="ZnakZnak23">
    <w:name w:val="Znak Znak23"/>
    <w:locked/>
    <w:rsid w:val="001B252D"/>
    <w:rPr>
      <w:b/>
      <w:bCs/>
      <w:caps/>
      <w:w w:val="89"/>
      <w:sz w:val="27"/>
      <w:szCs w:val="27"/>
      <w:lang w:val="pl-PL" w:eastAsia="pl-PL"/>
    </w:rPr>
  </w:style>
  <w:style w:type="character" w:customStyle="1" w:styleId="ZnakZnak22">
    <w:name w:val="Znak Znak22"/>
    <w:locked/>
    <w:rsid w:val="001B252D"/>
    <w:rPr>
      <w:rFonts w:ascii="Arial" w:hAnsi="Arial" w:cs="Arial"/>
      <w:b/>
      <w:bCs/>
      <w:sz w:val="26"/>
      <w:szCs w:val="26"/>
      <w:lang w:val="pl-PL" w:eastAsia="ar-SA" w:bidi="ar-SA"/>
    </w:rPr>
  </w:style>
  <w:style w:type="character" w:customStyle="1" w:styleId="ZnakZnak21">
    <w:name w:val="Znak Znak21"/>
    <w:locked/>
    <w:rsid w:val="001B252D"/>
    <w:rPr>
      <w:b/>
      <w:bCs/>
      <w:sz w:val="28"/>
      <w:szCs w:val="28"/>
      <w:lang w:val="pl-PL" w:eastAsia="ar-SA" w:bidi="ar-SA"/>
    </w:rPr>
  </w:style>
  <w:style w:type="character" w:customStyle="1" w:styleId="ZnakZnak20">
    <w:name w:val="Znak Znak20"/>
    <w:locked/>
    <w:rsid w:val="001B252D"/>
    <w:rPr>
      <w:rFonts w:ascii="Verdana" w:hAnsi="Verdana" w:cs="Verdana"/>
      <w:b/>
      <w:bCs/>
      <w:i/>
      <w:iCs/>
      <w:sz w:val="26"/>
      <w:szCs w:val="26"/>
      <w:lang w:val="pl-PL" w:eastAsia="ar-SA" w:bidi="ar-SA"/>
    </w:rPr>
  </w:style>
  <w:style w:type="character" w:customStyle="1" w:styleId="ZnakZnak19">
    <w:name w:val="Znak Znak19"/>
    <w:locked/>
    <w:rsid w:val="001B252D"/>
    <w:rPr>
      <w:b/>
      <w:bCs/>
      <w:sz w:val="22"/>
      <w:szCs w:val="22"/>
      <w:lang w:val="pl-PL" w:eastAsia="ar-SA" w:bidi="ar-SA"/>
    </w:rPr>
  </w:style>
  <w:style w:type="character" w:customStyle="1" w:styleId="ZnakZnak18">
    <w:name w:val="Znak Znak18"/>
    <w:locked/>
    <w:rsid w:val="001B252D"/>
    <w:rPr>
      <w:rFonts w:ascii="Tahoma" w:hAnsi="Tahoma" w:cs="Tahoma"/>
      <w:b/>
      <w:bCs/>
      <w:lang w:val="pl-PL" w:eastAsia="pl-PL"/>
    </w:rPr>
  </w:style>
  <w:style w:type="character" w:customStyle="1" w:styleId="ZnakZnak17">
    <w:name w:val="Znak Znak17"/>
    <w:locked/>
    <w:rsid w:val="001B252D"/>
    <w:rPr>
      <w:rFonts w:ascii="Cambria" w:hAnsi="Cambria" w:cs="Cambria"/>
      <w:sz w:val="22"/>
      <w:szCs w:val="22"/>
      <w:lang w:val="pl-PL" w:eastAsia="ar-SA" w:bidi="ar-SA"/>
    </w:rPr>
  </w:style>
  <w:style w:type="paragraph" w:customStyle="1" w:styleId="Znak">
    <w:name w:val="Znak"/>
    <w:basedOn w:val="Normalny"/>
    <w:rsid w:val="001B252D"/>
    <w:pPr>
      <w:suppressAutoHyphens w:val="0"/>
    </w:pPr>
    <w:rPr>
      <w:rFonts w:cs="Times New Roman"/>
      <w:lang w:eastAsia="pl-PL"/>
    </w:rPr>
  </w:style>
  <w:style w:type="character" w:styleId="Hipercze">
    <w:name w:val="Hyperlink"/>
    <w:rsid w:val="001B252D"/>
    <w:rPr>
      <w:color w:val="0000FF"/>
      <w:u w:val="single"/>
    </w:rPr>
  </w:style>
  <w:style w:type="character" w:styleId="Numerstrony">
    <w:name w:val="page number"/>
    <w:basedOn w:val="Domylnaczcionkaakapitu"/>
    <w:rsid w:val="001B252D"/>
  </w:style>
  <w:style w:type="paragraph" w:styleId="Tekstpodstawowy">
    <w:name w:val="Body Text"/>
    <w:basedOn w:val="Normalny"/>
    <w:rsid w:val="001B252D"/>
    <w:pPr>
      <w:jc w:val="both"/>
    </w:pPr>
    <w:rPr>
      <w:rFonts w:cs="Times New Roman"/>
    </w:rPr>
  </w:style>
  <w:style w:type="character" w:customStyle="1" w:styleId="ZnakZnak16">
    <w:name w:val="Znak Znak16"/>
    <w:locked/>
    <w:rsid w:val="001B252D"/>
    <w:rPr>
      <w:sz w:val="24"/>
      <w:szCs w:val="24"/>
      <w:lang w:val="pl-PL" w:eastAsia="ar-SA" w:bidi="ar-SA"/>
    </w:rPr>
  </w:style>
  <w:style w:type="paragraph" w:styleId="Stopka">
    <w:name w:val="footer"/>
    <w:basedOn w:val="Normalny"/>
    <w:uiPriority w:val="99"/>
    <w:rsid w:val="001B252D"/>
    <w:pPr>
      <w:tabs>
        <w:tab w:val="center" w:pos="4536"/>
        <w:tab w:val="right" w:pos="9072"/>
      </w:tabs>
    </w:pPr>
    <w:rPr>
      <w:rFonts w:cs="Times New Roman"/>
      <w:sz w:val="28"/>
      <w:szCs w:val="28"/>
    </w:rPr>
  </w:style>
  <w:style w:type="character" w:customStyle="1" w:styleId="ZnakZnak15">
    <w:name w:val="Znak Znak15"/>
    <w:locked/>
    <w:rsid w:val="001B252D"/>
    <w:rPr>
      <w:sz w:val="28"/>
      <w:szCs w:val="28"/>
      <w:lang w:val="pl-PL" w:eastAsia="ar-SA" w:bidi="ar-SA"/>
    </w:rPr>
  </w:style>
  <w:style w:type="paragraph" w:styleId="Tytu">
    <w:name w:val="Title"/>
    <w:basedOn w:val="Normalny"/>
    <w:next w:val="Podtytu"/>
    <w:qFormat/>
    <w:rsid w:val="001B252D"/>
    <w:pPr>
      <w:spacing w:line="360" w:lineRule="auto"/>
      <w:jc w:val="center"/>
    </w:pPr>
    <w:rPr>
      <w:rFonts w:cs="Times New Roman"/>
      <w:b/>
      <w:bCs/>
      <w:sz w:val="28"/>
      <w:szCs w:val="28"/>
    </w:rPr>
  </w:style>
  <w:style w:type="paragraph" w:styleId="Podtytu">
    <w:name w:val="Subtitle"/>
    <w:basedOn w:val="Normalny"/>
    <w:qFormat/>
    <w:rsid w:val="001B252D"/>
    <w:pPr>
      <w:spacing w:after="60"/>
      <w:jc w:val="center"/>
      <w:outlineLvl w:val="1"/>
    </w:pPr>
    <w:rPr>
      <w:rFonts w:ascii="Arial" w:hAnsi="Arial" w:cs="Arial"/>
    </w:rPr>
  </w:style>
  <w:style w:type="character" w:customStyle="1" w:styleId="ZnakZnak14">
    <w:name w:val="Znak Znak14"/>
    <w:locked/>
    <w:rsid w:val="001B252D"/>
    <w:rPr>
      <w:b/>
      <w:bCs/>
      <w:sz w:val="28"/>
      <w:szCs w:val="28"/>
      <w:lang w:val="pl-PL" w:eastAsia="ar-SA" w:bidi="ar-SA"/>
    </w:rPr>
  </w:style>
  <w:style w:type="character" w:customStyle="1" w:styleId="ZnakZnak13">
    <w:name w:val="Znak Znak13"/>
    <w:locked/>
    <w:rsid w:val="001B252D"/>
    <w:rPr>
      <w:rFonts w:ascii="Arial" w:hAnsi="Arial" w:cs="Arial"/>
      <w:sz w:val="24"/>
      <w:szCs w:val="24"/>
      <w:lang w:val="pl-PL" w:eastAsia="ar-SA" w:bidi="ar-SA"/>
    </w:rPr>
  </w:style>
  <w:style w:type="paragraph" w:styleId="Tekstpodstawowywcity3">
    <w:name w:val="Body Text Indent 3"/>
    <w:basedOn w:val="Normalny"/>
    <w:link w:val="Tekstpodstawowywcity3Znak"/>
    <w:rsid w:val="001B252D"/>
    <w:pPr>
      <w:spacing w:after="120"/>
      <w:ind w:left="283"/>
    </w:pPr>
    <w:rPr>
      <w:rFonts w:cs="Times New Roman"/>
      <w:sz w:val="16"/>
      <w:szCs w:val="16"/>
    </w:rPr>
  </w:style>
  <w:style w:type="character" w:customStyle="1" w:styleId="Tekstpodstawowywcity3Znak">
    <w:name w:val="Tekst podstawowy wcięty 3 Znak"/>
    <w:link w:val="Tekstpodstawowywcity3"/>
    <w:rsid w:val="00285AA2"/>
    <w:rPr>
      <w:rFonts w:ascii="Verdana" w:hAnsi="Verdana" w:cs="Verdana"/>
      <w:sz w:val="16"/>
      <w:szCs w:val="16"/>
      <w:lang w:eastAsia="ar-SA"/>
    </w:rPr>
  </w:style>
  <w:style w:type="character" w:customStyle="1" w:styleId="ZnakZnak12">
    <w:name w:val="Znak Znak12"/>
    <w:locked/>
    <w:rsid w:val="001B252D"/>
    <w:rPr>
      <w:rFonts w:ascii="Verdana" w:hAnsi="Verdana" w:cs="Verdana"/>
      <w:sz w:val="16"/>
      <w:szCs w:val="16"/>
      <w:lang w:val="pl-PL" w:eastAsia="ar-SA" w:bidi="ar-SA"/>
    </w:rPr>
  </w:style>
  <w:style w:type="paragraph" w:styleId="Akapitzlist">
    <w:name w:val="List Paragraph"/>
    <w:basedOn w:val="Normalny"/>
    <w:qFormat/>
    <w:rsid w:val="001B252D"/>
    <w:pPr>
      <w:ind w:left="708"/>
    </w:pPr>
  </w:style>
  <w:style w:type="paragraph" w:styleId="Tekstblokowy">
    <w:name w:val="Block Text"/>
    <w:basedOn w:val="Normalny"/>
    <w:rsid w:val="001B252D"/>
    <w:pPr>
      <w:suppressAutoHyphens w:val="0"/>
      <w:spacing w:before="100" w:beforeAutospacing="1" w:after="100" w:afterAutospacing="1"/>
    </w:pPr>
    <w:rPr>
      <w:rFonts w:cs="Times New Roman"/>
      <w:lang w:eastAsia="pl-PL"/>
    </w:rPr>
  </w:style>
  <w:style w:type="paragraph" w:styleId="Tekstpodstawowy2">
    <w:name w:val="Body Text 2"/>
    <w:basedOn w:val="Normalny"/>
    <w:link w:val="Tekstpodstawowy2Znak"/>
    <w:rsid w:val="001B252D"/>
    <w:pPr>
      <w:spacing w:after="120" w:line="480" w:lineRule="auto"/>
    </w:pPr>
    <w:rPr>
      <w:rFonts w:cs="Times New Roman"/>
    </w:rPr>
  </w:style>
  <w:style w:type="character" w:customStyle="1" w:styleId="Tekstpodstawowy2Znak">
    <w:name w:val="Tekst podstawowy 2 Znak"/>
    <w:link w:val="Tekstpodstawowy2"/>
    <w:rsid w:val="00F5772C"/>
    <w:rPr>
      <w:rFonts w:ascii="Verdana" w:hAnsi="Verdana" w:cs="Verdana"/>
      <w:sz w:val="24"/>
      <w:szCs w:val="24"/>
      <w:lang w:eastAsia="ar-SA"/>
    </w:rPr>
  </w:style>
  <w:style w:type="character" w:customStyle="1" w:styleId="ZnakZnak11">
    <w:name w:val="Znak Znak11"/>
    <w:semiHidden/>
    <w:rsid w:val="001B252D"/>
    <w:rPr>
      <w:rFonts w:ascii="Verdana" w:hAnsi="Verdana" w:cs="Verdana"/>
      <w:sz w:val="24"/>
      <w:szCs w:val="24"/>
      <w:lang w:eastAsia="ar-SA"/>
    </w:rPr>
  </w:style>
  <w:style w:type="paragraph" w:styleId="Tekstpodstawowywcity">
    <w:name w:val="Body Text Indent"/>
    <w:basedOn w:val="Normalny"/>
    <w:rsid w:val="001B252D"/>
    <w:pPr>
      <w:spacing w:after="120"/>
      <w:ind w:left="283"/>
    </w:pPr>
    <w:rPr>
      <w:rFonts w:cs="Times New Roman"/>
    </w:rPr>
  </w:style>
  <w:style w:type="character" w:customStyle="1" w:styleId="ZnakZnak10">
    <w:name w:val="Znak Znak10"/>
    <w:locked/>
    <w:rsid w:val="001B252D"/>
    <w:rPr>
      <w:sz w:val="24"/>
      <w:szCs w:val="24"/>
      <w:lang w:val="pl-PL" w:eastAsia="ar-SA" w:bidi="ar-SA"/>
    </w:rPr>
  </w:style>
  <w:style w:type="paragraph" w:styleId="Tekstprzypisudolnego">
    <w:name w:val="footnote text"/>
    <w:basedOn w:val="Normalny"/>
    <w:semiHidden/>
    <w:rsid w:val="001B252D"/>
    <w:rPr>
      <w:sz w:val="20"/>
      <w:szCs w:val="20"/>
    </w:rPr>
  </w:style>
  <w:style w:type="character" w:customStyle="1" w:styleId="ZnakZnak9">
    <w:name w:val="Znak Znak9"/>
    <w:semiHidden/>
    <w:locked/>
    <w:rsid w:val="001B252D"/>
    <w:rPr>
      <w:rFonts w:ascii="Verdana" w:hAnsi="Verdana" w:cs="Verdana"/>
      <w:lang w:val="pl-PL" w:eastAsia="ar-SA" w:bidi="ar-SA"/>
    </w:rPr>
  </w:style>
  <w:style w:type="character" w:styleId="Odwoanieprzypisudolnego">
    <w:name w:val="footnote reference"/>
    <w:semiHidden/>
    <w:rsid w:val="001B252D"/>
    <w:rPr>
      <w:vertAlign w:val="superscript"/>
    </w:rPr>
  </w:style>
  <w:style w:type="paragraph" w:customStyle="1" w:styleId="StylNowy">
    <w:name w:val="StylNowy"/>
    <w:basedOn w:val="Normalny"/>
    <w:rsid w:val="001B252D"/>
    <w:pPr>
      <w:suppressAutoHyphens w:val="0"/>
    </w:pPr>
    <w:rPr>
      <w:rFonts w:cs="Times New Roman"/>
      <w:lang w:eastAsia="pl-PL"/>
    </w:rPr>
  </w:style>
  <w:style w:type="paragraph" w:customStyle="1" w:styleId="TxBrp9">
    <w:name w:val="TxBr_p9"/>
    <w:basedOn w:val="Normalny"/>
    <w:rsid w:val="001B252D"/>
    <w:pPr>
      <w:widowControl w:val="0"/>
      <w:tabs>
        <w:tab w:val="left" w:pos="1428"/>
        <w:tab w:val="left" w:pos="1836"/>
      </w:tabs>
      <w:suppressAutoHyphens w:val="0"/>
      <w:autoSpaceDE w:val="0"/>
      <w:autoSpaceDN w:val="0"/>
      <w:adjustRightInd w:val="0"/>
      <w:spacing w:line="272" w:lineRule="atLeast"/>
      <w:ind w:left="1837" w:hanging="408"/>
    </w:pPr>
    <w:rPr>
      <w:rFonts w:cs="Times New Roman"/>
      <w:lang w:val="en-US" w:eastAsia="ko-KR"/>
    </w:rPr>
  </w:style>
  <w:style w:type="paragraph" w:customStyle="1" w:styleId="Znak1ZnakZnakZnakZnakZnakZnakZnakZnakZnakZnakZnakZnakZnakZnakZnakZnakZnakZnak">
    <w:name w:val="Znak1 Znak Znak Znak Znak Znak Znak Znak Znak Znak Znak Znak Znak Znak Znak Znak Znak Znak Znak"/>
    <w:basedOn w:val="Normalny"/>
    <w:rsid w:val="001B252D"/>
    <w:pPr>
      <w:suppressAutoHyphens w:val="0"/>
    </w:pPr>
    <w:rPr>
      <w:rFonts w:cs="Times New Roman"/>
      <w:lang w:eastAsia="pl-PL"/>
    </w:rPr>
  </w:style>
  <w:style w:type="paragraph" w:styleId="Tekstdymka">
    <w:name w:val="Balloon Text"/>
    <w:basedOn w:val="Normalny"/>
    <w:link w:val="TekstdymkaZnak"/>
    <w:semiHidden/>
    <w:rsid w:val="001B252D"/>
    <w:rPr>
      <w:rFonts w:ascii="Tahoma" w:hAnsi="Tahoma" w:cs="Times New Roman"/>
      <w:sz w:val="16"/>
      <w:szCs w:val="16"/>
    </w:rPr>
  </w:style>
  <w:style w:type="character" w:customStyle="1" w:styleId="TekstdymkaZnak">
    <w:name w:val="Tekst dymka Znak"/>
    <w:link w:val="Tekstdymka"/>
    <w:semiHidden/>
    <w:rsid w:val="00285AA2"/>
    <w:rPr>
      <w:rFonts w:ascii="Tahoma" w:hAnsi="Tahoma" w:cs="Tahoma"/>
      <w:sz w:val="16"/>
      <w:szCs w:val="16"/>
      <w:lang w:eastAsia="ar-SA"/>
    </w:rPr>
  </w:style>
  <w:style w:type="character" w:customStyle="1" w:styleId="ZnakZnak8">
    <w:name w:val="Znak Znak8"/>
    <w:locked/>
    <w:rsid w:val="001B252D"/>
    <w:rPr>
      <w:rFonts w:ascii="Tahoma" w:hAnsi="Tahoma" w:cs="Tahoma"/>
      <w:sz w:val="16"/>
      <w:szCs w:val="16"/>
      <w:lang w:val="pl-PL" w:eastAsia="ar-SA" w:bidi="ar-SA"/>
    </w:rPr>
  </w:style>
  <w:style w:type="paragraph" w:styleId="Lista2">
    <w:name w:val="List 2"/>
    <w:basedOn w:val="Normalny"/>
    <w:rsid w:val="001B252D"/>
    <w:pPr>
      <w:tabs>
        <w:tab w:val="num" w:pos="1361"/>
        <w:tab w:val="right" w:leader="dot" w:pos="9639"/>
      </w:tabs>
      <w:suppressAutoHyphens w:val="0"/>
      <w:autoSpaceDE w:val="0"/>
      <w:autoSpaceDN w:val="0"/>
      <w:spacing w:before="90" w:line="380" w:lineRule="atLeast"/>
      <w:ind w:left="1361" w:hanging="114"/>
      <w:jc w:val="both"/>
    </w:pPr>
    <w:rPr>
      <w:rFonts w:cs="Times New Roman"/>
      <w:w w:val="89"/>
      <w:sz w:val="25"/>
      <w:szCs w:val="25"/>
      <w:lang w:eastAsia="pl-PL"/>
    </w:rPr>
  </w:style>
  <w:style w:type="paragraph" w:styleId="Lista">
    <w:name w:val="List"/>
    <w:basedOn w:val="Normalny"/>
    <w:rsid w:val="001B252D"/>
    <w:pPr>
      <w:tabs>
        <w:tab w:val="num" w:pos="907"/>
      </w:tabs>
      <w:suppressAutoHyphens w:val="0"/>
      <w:autoSpaceDE w:val="0"/>
      <w:autoSpaceDN w:val="0"/>
      <w:spacing w:before="90" w:line="380" w:lineRule="atLeast"/>
      <w:ind w:left="907" w:hanging="227"/>
      <w:jc w:val="both"/>
    </w:pPr>
    <w:rPr>
      <w:rFonts w:cs="Times New Roman"/>
      <w:w w:val="89"/>
      <w:sz w:val="25"/>
      <w:szCs w:val="25"/>
      <w:lang w:eastAsia="pl-PL"/>
    </w:rPr>
  </w:style>
  <w:style w:type="paragraph" w:styleId="Lista3">
    <w:name w:val="List 3"/>
    <w:basedOn w:val="Normalny"/>
    <w:rsid w:val="001B252D"/>
    <w:pPr>
      <w:tabs>
        <w:tab w:val="num" w:pos="1758"/>
        <w:tab w:val="right" w:leader="dot" w:pos="9639"/>
      </w:tabs>
      <w:suppressAutoHyphens w:val="0"/>
      <w:autoSpaceDE w:val="0"/>
      <w:autoSpaceDN w:val="0"/>
      <w:spacing w:before="90" w:line="380" w:lineRule="atLeast"/>
      <w:ind w:left="1758" w:hanging="397"/>
      <w:jc w:val="both"/>
    </w:pPr>
    <w:rPr>
      <w:rFonts w:cs="Times New Roman"/>
      <w:w w:val="89"/>
      <w:sz w:val="25"/>
      <w:szCs w:val="25"/>
      <w:lang w:eastAsia="pl-PL"/>
    </w:rPr>
  </w:style>
  <w:style w:type="paragraph" w:styleId="Lista-kontynuacja2">
    <w:name w:val="List Continue 2"/>
    <w:basedOn w:val="Normalny"/>
    <w:rsid w:val="001B252D"/>
    <w:pPr>
      <w:tabs>
        <w:tab w:val="num" w:pos="1154"/>
      </w:tabs>
      <w:suppressAutoHyphens w:val="0"/>
      <w:spacing w:before="90" w:line="380" w:lineRule="atLeast"/>
      <w:ind w:left="1154" w:hanging="170"/>
      <w:jc w:val="both"/>
    </w:pPr>
    <w:rPr>
      <w:rFonts w:cs="Times New Roman"/>
      <w:w w:val="89"/>
      <w:sz w:val="25"/>
      <w:szCs w:val="25"/>
      <w:lang w:eastAsia="pl-PL"/>
    </w:rPr>
  </w:style>
  <w:style w:type="paragraph" w:customStyle="1" w:styleId="ZnakZnakZnakZnak">
    <w:name w:val="Znak Znak Znak Znak"/>
    <w:basedOn w:val="Normalny"/>
    <w:rsid w:val="001B252D"/>
    <w:pPr>
      <w:suppressAutoHyphens w:val="0"/>
    </w:pPr>
    <w:rPr>
      <w:rFonts w:cs="Times New Roman"/>
      <w:lang w:eastAsia="pl-PL"/>
    </w:rPr>
  </w:style>
  <w:style w:type="character" w:customStyle="1" w:styleId="ZnakZnak25">
    <w:name w:val="Znak Znak25"/>
    <w:rsid w:val="001B252D"/>
    <w:rPr>
      <w:rFonts w:ascii="Times New Roman" w:hAnsi="Times New Roman" w:cs="Times New Roman"/>
      <w:b/>
      <w:bCs/>
      <w:sz w:val="24"/>
      <w:szCs w:val="24"/>
      <w:lang w:eastAsia="ar-SA" w:bidi="ar-SA"/>
    </w:rPr>
  </w:style>
  <w:style w:type="character" w:customStyle="1" w:styleId="WW8Num2z0">
    <w:name w:val="WW8Num2z0"/>
    <w:rsid w:val="001B252D"/>
    <w:rPr>
      <w:position w:val="0"/>
      <w:sz w:val="24"/>
      <w:szCs w:val="24"/>
      <w:vertAlign w:val="baseline"/>
    </w:rPr>
  </w:style>
  <w:style w:type="character" w:customStyle="1" w:styleId="WW8Num5z0">
    <w:name w:val="WW8Num5z0"/>
    <w:rsid w:val="001B252D"/>
  </w:style>
  <w:style w:type="character" w:customStyle="1" w:styleId="WW8Num6z0">
    <w:name w:val="WW8Num6z0"/>
    <w:rsid w:val="001B252D"/>
  </w:style>
  <w:style w:type="character" w:customStyle="1" w:styleId="WW8Num9z0">
    <w:name w:val="WW8Num9z0"/>
    <w:rsid w:val="001B252D"/>
    <w:rPr>
      <w:rFonts w:ascii="Symbol" w:hAnsi="Symbol" w:cs="Symbol"/>
    </w:rPr>
  </w:style>
  <w:style w:type="character" w:customStyle="1" w:styleId="WW8Num9z1">
    <w:name w:val="WW8Num9z1"/>
    <w:rsid w:val="001B252D"/>
    <w:rPr>
      <w:rFonts w:ascii="Courier New" w:hAnsi="Courier New" w:cs="Courier New"/>
    </w:rPr>
  </w:style>
  <w:style w:type="character" w:customStyle="1" w:styleId="WW8Num9z2">
    <w:name w:val="WW8Num9z2"/>
    <w:rsid w:val="001B252D"/>
    <w:rPr>
      <w:rFonts w:ascii="Wingdings" w:hAnsi="Wingdings" w:cs="Wingdings"/>
    </w:rPr>
  </w:style>
  <w:style w:type="character" w:customStyle="1" w:styleId="WW8Num9z3">
    <w:name w:val="WW8Num9z3"/>
    <w:rsid w:val="001B252D"/>
    <w:rPr>
      <w:rFonts w:ascii="Symbol" w:hAnsi="Symbol" w:cs="Symbol"/>
    </w:rPr>
  </w:style>
  <w:style w:type="character" w:customStyle="1" w:styleId="WW8Num11z0">
    <w:name w:val="WW8Num11z0"/>
    <w:rsid w:val="001B252D"/>
    <w:rPr>
      <w:rFonts w:ascii="Verdana" w:hAnsi="Verdana" w:cs="Verdana"/>
    </w:rPr>
  </w:style>
  <w:style w:type="character" w:customStyle="1" w:styleId="WW8Num14z0">
    <w:name w:val="WW8Num14z0"/>
    <w:rsid w:val="001B252D"/>
    <w:rPr>
      <w:rFonts w:ascii="Symbol" w:hAnsi="Symbol" w:cs="Symbol"/>
    </w:rPr>
  </w:style>
  <w:style w:type="character" w:customStyle="1" w:styleId="WW8Num14z1">
    <w:name w:val="WW8Num14z1"/>
    <w:rsid w:val="001B252D"/>
    <w:rPr>
      <w:rFonts w:ascii="Courier New" w:hAnsi="Courier New" w:cs="Courier New"/>
    </w:rPr>
  </w:style>
  <w:style w:type="character" w:customStyle="1" w:styleId="WW8Num14z2">
    <w:name w:val="WW8Num14z2"/>
    <w:rsid w:val="001B252D"/>
    <w:rPr>
      <w:rFonts w:ascii="Wingdings" w:hAnsi="Wingdings" w:cs="Wingdings"/>
    </w:rPr>
  </w:style>
  <w:style w:type="character" w:customStyle="1" w:styleId="WW8Num24z0">
    <w:name w:val="WW8Num24z0"/>
    <w:rsid w:val="001B252D"/>
    <w:rPr>
      <w:rFonts w:ascii="Symbol" w:hAnsi="Symbol" w:cs="Symbol"/>
    </w:rPr>
  </w:style>
  <w:style w:type="character" w:customStyle="1" w:styleId="WW8Num30z0">
    <w:name w:val="WW8Num30z0"/>
    <w:rsid w:val="001B252D"/>
  </w:style>
  <w:style w:type="character" w:customStyle="1" w:styleId="WW8Num37z1">
    <w:name w:val="WW8Num37z1"/>
    <w:rsid w:val="001B252D"/>
  </w:style>
  <w:style w:type="character" w:customStyle="1" w:styleId="Domylnaczcionkaakapitu1">
    <w:name w:val="Domyślna czcionka akapitu1"/>
    <w:rsid w:val="001B252D"/>
  </w:style>
  <w:style w:type="character" w:customStyle="1" w:styleId="tw4winTerm">
    <w:name w:val="tw4winTerm"/>
    <w:rsid w:val="001B252D"/>
    <w:rPr>
      <w:color w:val="0000FF"/>
    </w:rPr>
  </w:style>
  <w:style w:type="character" w:customStyle="1" w:styleId="Znakiprzypiswdolnych">
    <w:name w:val="Znaki przypisów dolnych"/>
    <w:rsid w:val="001B252D"/>
    <w:rPr>
      <w:vertAlign w:val="superscript"/>
    </w:rPr>
  </w:style>
  <w:style w:type="character" w:customStyle="1" w:styleId="Odwoaniedokomentarza1">
    <w:name w:val="Odwołanie do komentarza1"/>
    <w:rsid w:val="001B252D"/>
    <w:rPr>
      <w:sz w:val="16"/>
      <w:szCs w:val="16"/>
    </w:rPr>
  </w:style>
  <w:style w:type="character" w:customStyle="1" w:styleId="Znakiprzypiswkocowych">
    <w:name w:val="Znaki przypisów końcowych"/>
    <w:rsid w:val="001B252D"/>
    <w:rPr>
      <w:vertAlign w:val="superscript"/>
    </w:rPr>
  </w:style>
  <w:style w:type="character" w:customStyle="1" w:styleId="ZnakZnak170">
    <w:name w:val="Znak Znak17"/>
    <w:rsid w:val="001B252D"/>
    <w:rPr>
      <w:rFonts w:ascii="Times New Roman" w:hAnsi="Times New Roman" w:cs="Times New Roman"/>
      <w:sz w:val="20"/>
      <w:szCs w:val="20"/>
      <w:lang w:eastAsia="ar-SA" w:bidi="ar-SA"/>
    </w:rPr>
  </w:style>
  <w:style w:type="paragraph" w:customStyle="1" w:styleId="Podpis1">
    <w:name w:val="Podpis1"/>
    <w:basedOn w:val="Normalny"/>
    <w:rsid w:val="001B252D"/>
    <w:pPr>
      <w:suppressLineNumbers/>
      <w:spacing w:before="120" w:after="120"/>
    </w:pPr>
    <w:rPr>
      <w:i/>
      <w:iCs/>
      <w:sz w:val="20"/>
      <w:szCs w:val="20"/>
    </w:rPr>
  </w:style>
  <w:style w:type="paragraph" w:customStyle="1" w:styleId="Indeks">
    <w:name w:val="Indeks"/>
    <w:basedOn w:val="Normalny"/>
    <w:rsid w:val="001B252D"/>
    <w:pPr>
      <w:suppressLineNumbers/>
    </w:pPr>
  </w:style>
  <w:style w:type="paragraph" w:customStyle="1" w:styleId="Nagwek10">
    <w:name w:val="Nagłówek1"/>
    <w:basedOn w:val="Normalny"/>
    <w:next w:val="Tekstpodstawowy"/>
    <w:rsid w:val="001B252D"/>
    <w:pPr>
      <w:keepNext/>
      <w:spacing w:before="240" w:after="120"/>
    </w:pPr>
    <w:rPr>
      <w:rFonts w:ascii="Arial" w:eastAsia="MS Mincho" w:hAnsi="Arial" w:cs="Arial"/>
      <w:sz w:val="28"/>
      <w:szCs w:val="28"/>
    </w:rPr>
  </w:style>
  <w:style w:type="paragraph" w:customStyle="1" w:styleId="pkt">
    <w:name w:val="pkt"/>
    <w:basedOn w:val="Normalny"/>
    <w:rsid w:val="001B252D"/>
    <w:pPr>
      <w:spacing w:before="60" w:after="60"/>
      <w:ind w:left="851" w:hanging="295"/>
      <w:jc w:val="both"/>
    </w:pPr>
    <w:rPr>
      <w:rFonts w:cs="Times New Roman"/>
    </w:rPr>
  </w:style>
  <w:style w:type="character" w:customStyle="1" w:styleId="ZnakZnak160">
    <w:name w:val="Znak Znak16"/>
    <w:rsid w:val="001B252D"/>
    <w:rPr>
      <w:rFonts w:ascii="Times New Roman" w:hAnsi="Times New Roman" w:cs="Times New Roman"/>
      <w:sz w:val="20"/>
      <w:szCs w:val="20"/>
      <w:lang w:eastAsia="ar-SA" w:bidi="ar-SA"/>
    </w:rPr>
  </w:style>
  <w:style w:type="paragraph" w:customStyle="1" w:styleId="Tekstpodstawowy21">
    <w:name w:val="Tekst podstawowy 21"/>
    <w:basedOn w:val="Normalny"/>
    <w:rsid w:val="001B252D"/>
    <w:pPr>
      <w:spacing w:after="120" w:line="480" w:lineRule="auto"/>
    </w:pPr>
  </w:style>
  <w:style w:type="paragraph" w:customStyle="1" w:styleId="Legenda1">
    <w:name w:val="Legenda1"/>
    <w:basedOn w:val="Normalny"/>
    <w:next w:val="Normalny"/>
    <w:rsid w:val="001B252D"/>
    <w:pPr>
      <w:widowControl w:val="0"/>
      <w:jc w:val="center"/>
    </w:pPr>
    <w:rPr>
      <w:rFonts w:cs="Times New Roman"/>
      <w:b/>
      <w:bCs/>
      <w:sz w:val="28"/>
      <w:szCs w:val="28"/>
      <w:lang w:val="en-US"/>
    </w:rPr>
  </w:style>
  <w:style w:type="paragraph" w:customStyle="1" w:styleId="ust">
    <w:name w:val="ust"/>
    <w:rsid w:val="001B252D"/>
    <w:pPr>
      <w:suppressAutoHyphens/>
      <w:spacing w:before="60" w:after="60"/>
      <w:ind w:left="426" w:hanging="284"/>
      <w:jc w:val="both"/>
    </w:pPr>
    <w:rPr>
      <w:rFonts w:ascii="Verdana" w:hAnsi="Verdana"/>
      <w:sz w:val="24"/>
      <w:szCs w:val="24"/>
      <w:lang w:eastAsia="ar-SA"/>
    </w:rPr>
  </w:style>
  <w:style w:type="paragraph" w:customStyle="1" w:styleId="pkt1">
    <w:name w:val="pkt1"/>
    <w:basedOn w:val="pkt"/>
    <w:rsid w:val="001B252D"/>
    <w:pPr>
      <w:ind w:left="850" w:hanging="425"/>
    </w:pPr>
  </w:style>
  <w:style w:type="paragraph" w:customStyle="1" w:styleId="TxBrp2">
    <w:name w:val="TxBr_p2"/>
    <w:basedOn w:val="Normalny"/>
    <w:rsid w:val="001B252D"/>
    <w:pPr>
      <w:widowControl w:val="0"/>
      <w:tabs>
        <w:tab w:val="left" w:pos="351"/>
      </w:tabs>
      <w:autoSpaceDE w:val="0"/>
      <w:spacing w:line="413" w:lineRule="atLeast"/>
      <w:ind w:left="431" w:hanging="351"/>
    </w:pPr>
    <w:rPr>
      <w:rFonts w:cs="Times New Roman"/>
      <w:lang w:val="en-US"/>
    </w:rPr>
  </w:style>
  <w:style w:type="paragraph" w:customStyle="1" w:styleId="TxBrp5">
    <w:name w:val="TxBr_p5"/>
    <w:basedOn w:val="Normalny"/>
    <w:rsid w:val="001B252D"/>
    <w:pPr>
      <w:widowControl w:val="0"/>
      <w:tabs>
        <w:tab w:val="left" w:pos="8271"/>
      </w:tabs>
      <w:autoSpaceDE w:val="0"/>
      <w:spacing w:line="240" w:lineRule="atLeast"/>
      <w:ind w:left="7489"/>
    </w:pPr>
    <w:rPr>
      <w:rFonts w:cs="Times New Roman"/>
      <w:lang w:val="en-US"/>
    </w:rPr>
  </w:style>
  <w:style w:type="paragraph" w:customStyle="1" w:styleId="TxBrp7">
    <w:name w:val="TxBr_p7"/>
    <w:basedOn w:val="Normalny"/>
    <w:rsid w:val="001B252D"/>
    <w:pPr>
      <w:widowControl w:val="0"/>
      <w:tabs>
        <w:tab w:val="left" w:pos="351"/>
      </w:tabs>
      <w:autoSpaceDE w:val="0"/>
      <w:spacing w:line="413" w:lineRule="atLeast"/>
      <w:ind w:left="431" w:hanging="351"/>
    </w:pPr>
    <w:rPr>
      <w:rFonts w:cs="Times New Roman"/>
      <w:lang w:val="en-US"/>
    </w:rPr>
  </w:style>
  <w:style w:type="paragraph" w:customStyle="1" w:styleId="TxBrp12">
    <w:name w:val="TxBr_p12"/>
    <w:basedOn w:val="Normalny"/>
    <w:rsid w:val="001B252D"/>
    <w:pPr>
      <w:widowControl w:val="0"/>
      <w:tabs>
        <w:tab w:val="left" w:pos="980"/>
        <w:tab w:val="left" w:pos="1320"/>
      </w:tabs>
      <w:autoSpaceDE w:val="0"/>
      <w:spacing w:line="413" w:lineRule="atLeast"/>
      <w:ind w:left="1321" w:hanging="340"/>
    </w:pPr>
    <w:rPr>
      <w:rFonts w:cs="Times New Roman"/>
      <w:lang w:val="en-US"/>
    </w:rPr>
  </w:style>
  <w:style w:type="character" w:customStyle="1" w:styleId="ZnakZnak150">
    <w:name w:val="Znak Znak15"/>
    <w:rsid w:val="001B252D"/>
    <w:rPr>
      <w:rFonts w:ascii="Times New Roman" w:hAnsi="Times New Roman" w:cs="Times New Roman"/>
      <w:b/>
      <w:bCs/>
      <w:sz w:val="28"/>
      <w:szCs w:val="28"/>
      <w:lang w:eastAsia="ar-SA" w:bidi="ar-SA"/>
    </w:rPr>
  </w:style>
  <w:style w:type="character" w:customStyle="1" w:styleId="ZnakZnak120">
    <w:name w:val="Znak Znak12"/>
    <w:rsid w:val="001B252D"/>
    <w:rPr>
      <w:rFonts w:ascii="Times New Roman" w:hAnsi="Times New Roman" w:cs="Times New Roman"/>
      <w:sz w:val="24"/>
      <w:szCs w:val="24"/>
      <w:lang w:eastAsia="ar-SA" w:bidi="ar-SA"/>
    </w:rPr>
  </w:style>
  <w:style w:type="paragraph" w:customStyle="1" w:styleId="Standard">
    <w:name w:val="Standard"/>
    <w:rsid w:val="001B252D"/>
    <w:pPr>
      <w:widowControl w:val="0"/>
      <w:suppressAutoHyphens/>
      <w:autoSpaceDE w:val="0"/>
    </w:pPr>
    <w:rPr>
      <w:rFonts w:ascii="Verdana" w:hAnsi="Verdana"/>
      <w:lang w:eastAsia="ar-SA"/>
    </w:rPr>
  </w:style>
  <w:style w:type="paragraph" w:customStyle="1" w:styleId="WW-Zwykytekst">
    <w:name w:val="WW-Zwyk?y tekst"/>
    <w:basedOn w:val="Standard"/>
    <w:rsid w:val="001B252D"/>
    <w:rPr>
      <w:rFonts w:ascii="Courier New" w:hAnsi="Courier New" w:cs="Courier New"/>
    </w:rPr>
  </w:style>
  <w:style w:type="paragraph" w:customStyle="1" w:styleId="Zwykytekst1">
    <w:name w:val="Zwykły tekst1"/>
    <w:basedOn w:val="Normalny"/>
    <w:rsid w:val="001B252D"/>
    <w:rPr>
      <w:rFonts w:ascii="Courier New" w:hAnsi="Courier New" w:cs="Courier New"/>
      <w:sz w:val="20"/>
      <w:szCs w:val="20"/>
    </w:rPr>
  </w:style>
  <w:style w:type="paragraph" w:customStyle="1" w:styleId="Default">
    <w:name w:val="Default"/>
    <w:rsid w:val="001B252D"/>
    <w:pPr>
      <w:suppressAutoHyphens/>
      <w:autoSpaceDE w:val="0"/>
    </w:pPr>
    <w:rPr>
      <w:rFonts w:ascii="Arial" w:hAnsi="Arial" w:cs="Arial"/>
      <w:color w:val="000000"/>
      <w:sz w:val="24"/>
      <w:szCs w:val="24"/>
      <w:lang w:eastAsia="ar-SA"/>
    </w:rPr>
  </w:style>
  <w:style w:type="paragraph" w:styleId="Nagwek">
    <w:name w:val="header"/>
    <w:aliases w:val="Nagłówek strony"/>
    <w:basedOn w:val="Normalny"/>
    <w:rsid w:val="001B252D"/>
    <w:pPr>
      <w:tabs>
        <w:tab w:val="center" w:pos="4536"/>
        <w:tab w:val="right" w:pos="9072"/>
      </w:tabs>
    </w:pPr>
  </w:style>
  <w:style w:type="character" w:customStyle="1" w:styleId="ZnakZnak7">
    <w:name w:val="Znak Znak7"/>
    <w:locked/>
    <w:rsid w:val="001B252D"/>
    <w:rPr>
      <w:rFonts w:ascii="Verdana" w:hAnsi="Verdana" w:cs="Verdana"/>
      <w:sz w:val="24"/>
      <w:szCs w:val="24"/>
      <w:lang w:val="pl-PL" w:eastAsia="ar-SA" w:bidi="ar-SA"/>
    </w:rPr>
  </w:style>
  <w:style w:type="paragraph" w:customStyle="1" w:styleId="Tekstpodstawowy31">
    <w:name w:val="Tekst podstawowy 31"/>
    <w:basedOn w:val="Normalny"/>
    <w:rsid w:val="001B252D"/>
    <w:pPr>
      <w:spacing w:after="120"/>
    </w:pPr>
    <w:rPr>
      <w:sz w:val="16"/>
      <w:szCs w:val="16"/>
    </w:rPr>
  </w:style>
  <w:style w:type="paragraph" w:customStyle="1" w:styleId="Tekstkomentarza1">
    <w:name w:val="Tekst komentarza1"/>
    <w:basedOn w:val="Normalny"/>
    <w:rsid w:val="001B252D"/>
    <w:rPr>
      <w:sz w:val="20"/>
      <w:szCs w:val="20"/>
    </w:rPr>
  </w:style>
  <w:style w:type="paragraph" w:styleId="Tekstkomentarza">
    <w:name w:val="annotation text"/>
    <w:basedOn w:val="Normalny"/>
    <w:link w:val="TekstkomentarzaZnak"/>
    <w:semiHidden/>
    <w:rsid w:val="001B252D"/>
    <w:rPr>
      <w:rFonts w:cs="Times New Roman"/>
      <w:sz w:val="20"/>
      <w:szCs w:val="20"/>
    </w:rPr>
  </w:style>
  <w:style w:type="character" w:customStyle="1" w:styleId="TekstkomentarzaZnak">
    <w:name w:val="Tekst komentarza Znak"/>
    <w:link w:val="Tekstkomentarza"/>
    <w:semiHidden/>
    <w:rsid w:val="00285AA2"/>
    <w:rPr>
      <w:rFonts w:ascii="Verdana" w:hAnsi="Verdana" w:cs="Verdana"/>
      <w:lang w:eastAsia="ar-SA"/>
    </w:rPr>
  </w:style>
  <w:style w:type="character" w:customStyle="1" w:styleId="ZnakZnak6">
    <w:name w:val="Znak Znak6"/>
    <w:semiHidden/>
    <w:rsid w:val="001B252D"/>
    <w:rPr>
      <w:rFonts w:ascii="Verdana" w:hAnsi="Verdana" w:cs="Verdana"/>
      <w:sz w:val="20"/>
      <w:szCs w:val="20"/>
      <w:lang w:eastAsia="ar-SA"/>
    </w:rPr>
  </w:style>
  <w:style w:type="paragraph" w:styleId="Tematkomentarza">
    <w:name w:val="annotation subject"/>
    <w:basedOn w:val="Tekstkomentarza1"/>
    <w:next w:val="Tekstkomentarza1"/>
    <w:link w:val="TematkomentarzaZnak"/>
    <w:semiHidden/>
    <w:rsid w:val="001B252D"/>
    <w:rPr>
      <w:rFonts w:cs="Times New Roman"/>
      <w:b/>
      <w:bCs/>
    </w:rPr>
  </w:style>
  <w:style w:type="character" w:customStyle="1" w:styleId="TematkomentarzaZnak">
    <w:name w:val="Temat komentarza Znak"/>
    <w:link w:val="Tematkomentarza"/>
    <w:semiHidden/>
    <w:rsid w:val="00285AA2"/>
    <w:rPr>
      <w:rFonts w:ascii="Verdana" w:hAnsi="Verdana" w:cs="Verdana"/>
      <w:b/>
      <w:bCs/>
      <w:lang w:eastAsia="ar-SA"/>
    </w:rPr>
  </w:style>
  <w:style w:type="character" w:customStyle="1" w:styleId="ZnakZnak5">
    <w:name w:val="Znak Znak5"/>
    <w:locked/>
    <w:rsid w:val="001B252D"/>
    <w:rPr>
      <w:rFonts w:ascii="Verdana" w:hAnsi="Verdana" w:cs="Verdana"/>
      <w:b/>
      <w:bCs/>
      <w:sz w:val="24"/>
      <w:szCs w:val="24"/>
      <w:lang w:val="pl-PL" w:eastAsia="ar-SA" w:bidi="ar-SA"/>
    </w:rPr>
  </w:style>
  <w:style w:type="paragraph" w:customStyle="1" w:styleId="ZnakZnakZnakZnak2">
    <w:name w:val="Znak Znak Znak Znak2"/>
    <w:basedOn w:val="Normalny"/>
    <w:rsid w:val="001B252D"/>
    <w:rPr>
      <w:rFonts w:cs="Times New Roman"/>
    </w:rPr>
  </w:style>
  <w:style w:type="paragraph" w:customStyle="1" w:styleId="Znak2">
    <w:name w:val="Znak2"/>
    <w:basedOn w:val="Normalny"/>
    <w:rsid w:val="001B252D"/>
    <w:rPr>
      <w:rFonts w:cs="Times New Roman"/>
    </w:rPr>
  </w:style>
  <w:style w:type="paragraph" w:customStyle="1" w:styleId="Zawartoramki">
    <w:name w:val="Zawartość ramki"/>
    <w:basedOn w:val="Tekstpodstawowy"/>
    <w:rsid w:val="001B252D"/>
  </w:style>
  <w:style w:type="paragraph" w:customStyle="1" w:styleId="Zawartotabeli">
    <w:name w:val="Zawartość tabeli"/>
    <w:basedOn w:val="Normalny"/>
    <w:rsid w:val="001B252D"/>
    <w:pPr>
      <w:suppressLineNumbers/>
    </w:pPr>
  </w:style>
  <w:style w:type="paragraph" w:customStyle="1" w:styleId="Nagwektabeli">
    <w:name w:val="Nagłówek tabeli"/>
    <w:basedOn w:val="Zawartotabeli"/>
    <w:rsid w:val="001B252D"/>
    <w:pPr>
      <w:jc w:val="center"/>
    </w:pPr>
    <w:rPr>
      <w:b/>
      <w:bCs/>
      <w:i/>
      <w:iCs/>
    </w:rPr>
  </w:style>
  <w:style w:type="paragraph" w:customStyle="1" w:styleId="ZnakZnakZnakZnak1">
    <w:name w:val="Znak Znak Znak Znak1"/>
    <w:basedOn w:val="Normalny"/>
    <w:rsid w:val="001B252D"/>
    <w:pPr>
      <w:suppressAutoHyphens w:val="0"/>
    </w:pPr>
    <w:rPr>
      <w:rFonts w:cs="Times New Roman"/>
      <w:lang w:eastAsia="pl-PL"/>
    </w:rPr>
  </w:style>
  <w:style w:type="paragraph" w:styleId="Zwykytekst">
    <w:name w:val="Plain Text"/>
    <w:basedOn w:val="Normalny"/>
    <w:link w:val="ZwykytekstZnak"/>
    <w:rsid w:val="001B252D"/>
    <w:pPr>
      <w:suppressAutoHyphens w:val="0"/>
    </w:pPr>
    <w:rPr>
      <w:rFonts w:ascii="Courier New" w:hAnsi="Courier New" w:cs="Times New Roman"/>
      <w:sz w:val="20"/>
      <w:szCs w:val="20"/>
    </w:rPr>
  </w:style>
  <w:style w:type="character" w:customStyle="1" w:styleId="ZwykytekstZnak">
    <w:name w:val="Zwykły tekst Znak"/>
    <w:link w:val="Zwykytekst"/>
    <w:rsid w:val="00285AA2"/>
    <w:rPr>
      <w:rFonts w:ascii="Courier New" w:hAnsi="Courier New" w:cs="Courier New"/>
    </w:rPr>
  </w:style>
  <w:style w:type="character" w:customStyle="1" w:styleId="ZnakZnak4">
    <w:name w:val="Znak Znak4"/>
    <w:semiHidden/>
    <w:rsid w:val="001B252D"/>
    <w:rPr>
      <w:rFonts w:ascii="Courier New" w:hAnsi="Courier New" w:cs="Courier New"/>
      <w:sz w:val="20"/>
      <w:szCs w:val="20"/>
      <w:lang w:eastAsia="ar-SA"/>
    </w:rPr>
  </w:style>
  <w:style w:type="paragraph" w:styleId="Tekstpodstawowy3">
    <w:name w:val="Body Text 3"/>
    <w:basedOn w:val="Normalny"/>
    <w:link w:val="Tekstpodstawowy3Znak"/>
    <w:rsid w:val="001B252D"/>
    <w:pPr>
      <w:suppressAutoHyphens w:val="0"/>
      <w:spacing w:after="120"/>
    </w:pPr>
    <w:rPr>
      <w:rFonts w:cs="Times New Roman"/>
      <w:sz w:val="16"/>
      <w:szCs w:val="16"/>
    </w:rPr>
  </w:style>
  <w:style w:type="character" w:customStyle="1" w:styleId="Tekstpodstawowy3Znak">
    <w:name w:val="Tekst podstawowy 3 Znak"/>
    <w:link w:val="Tekstpodstawowy3"/>
    <w:rsid w:val="00285AA2"/>
    <w:rPr>
      <w:rFonts w:ascii="Verdana" w:hAnsi="Verdana" w:cs="Verdana"/>
      <w:sz w:val="16"/>
      <w:szCs w:val="16"/>
    </w:rPr>
  </w:style>
  <w:style w:type="character" w:customStyle="1" w:styleId="ZnakZnak3">
    <w:name w:val="Znak Znak3"/>
    <w:semiHidden/>
    <w:rsid w:val="001B252D"/>
    <w:rPr>
      <w:rFonts w:ascii="Verdana" w:hAnsi="Verdana" w:cs="Verdana"/>
      <w:sz w:val="16"/>
      <w:szCs w:val="16"/>
      <w:lang w:eastAsia="ar-SA"/>
    </w:rPr>
  </w:style>
  <w:style w:type="paragraph" w:customStyle="1" w:styleId="ZnakZnak">
    <w:name w:val="Znak Znak"/>
    <w:basedOn w:val="Normalny"/>
    <w:rsid w:val="001B252D"/>
    <w:pPr>
      <w:suppressAutoHyphens w:val="0"/>
    </w:pPr>
    <w:rPr>
      <w:rFonts w:cs="Times New Roman"/>
      <w:lang w:eastAsia="pl-PL"/>
    </w:rPr>
  </w:style>
  <w:style w:type="paragraph" w:customStyle="1" w:styleId="Tabelapozycja">
    <w:name w:val="Tabela pozycja"/>
    <w:basedOn w:val="Normalny"/>
    <w:rsid w:val="001B252D"/>
    <w:pPr>
      <w:suppressAutoHyphens w:val="0"/>
    </w:pPr>
    <w:rPr>
      <w:rFonts w:ascii="Arial" w:hAnsi="Arial" w:cs="Arial"/>
      <w:sz w:val="22"/>
      <w:szCs w:val="22"/>
      <w:lang w:eastAsia="pl-PL"/>
    </w:rPr>
  </w:style>
  <w:style w:type="paragraph" w:styleId="NormalnyWeb">
    <w:name w:val="Normal (Web)"/>
    <w:basedOn w:val="Normalny"/>
    <w:rsid w:val="001B252D"/>
    <w:pPr>
      <w:suppressAutoHyphens w:val="0"/>
      <w:spacing w:before="60" w:after="120"/>
    </w:pPr>
    <w:rPr>
      <w:rFonts w:cs="Times New Roman"/>
      <w:color w:val="666666"/>
      <w:sz w:val="14"/>
      <w:szCs w:val="14"/>
      <w:lang w:eastAsia="pl-PL"/>
    </w:rPr>
  </w:style>
  <w:style w:type="character" w:styleId="Pogrubienie">
    <w:name w:val="Strong"/>
    <w:qFormat/>
    <w:rsid w:val="001B252D"/>
    <w:rPr>
      <w:b/>
      <w:bCs/>
    </w:rPr>
  </w:style>
  <w:style w:type="paragraph" w:styleId="Mapadokumentu">
    <w:name w:val="Document Map"/>
    <w:basedOn w:val="Normalny"/>
    <w:link w:val="MapadokumentuZnak"/>
    <w:semiHidden/>
    <w:rsid w:val="001B252D"/>
    <w:pPr>
      <w:shd w:val="clear" w:color="auto" w:fill="000080"/>
    </w:pPr>
    <w:rPr>
      <w:rFonts w:ascii="Tahoma" w:hAnsi="Tahoma" w:cs="Times New Roman"/>
      <w:sz w:val="20"/>
      <w:szCs w:val="20"/>
    </w:rPr>
  </w:style>
  <w:style w:type="character" w:customStyle="1" w:styleId="MapadokumentuZnak">
    <w:name w:val="Mapa dokumentu Znak"/>
    <w:link w:val="Mapadokumentu"/>
    <w:semiHidden/>
    <w:rsid w:val="00285AA2"/>
    <w:rPr>
      <w:rFonts w:ascii="Tahoma" w:hAnsi="Tahoma" w:cs="Tahoma"/>
      <w:shd w:val="clear" w:color="auto" w:fill="000080"/>
      <w:lang w:eastAsia="ar-SA"/>
    </w:rPr>
  </w:style>
  <w:style w:type="character" w:customStyle="1" w:styleId="ZnakZnak2">
    <w:name w:val="Znak Znak2"/>
    <w:semiHidden/>
    <w:locked/>
    <w:rsid w:val="001B252D"/>
    <w:rPr>
      <w:rFonts w:ascii="Tahoma" w:hAnsi="Tahoma" w:cs="Tahoma"/>
      <w:lang w:val="pl-PL" w:eastAsia="ar-SA" w:bidi="ar-SA"/>
    </w:rPr>
  </w:style>
  <w:style w:type="paragraph" w:customStyle="1" w:styleId="Znak1ZnakZnakZnakZnakZnak">
    <w:name w:val="Znak1 Znak Znak Znak Znak Znak"/>
    <w:basedOn w:val="Normalny"/>
    <w:rsid w:val="001B252D"/>
    <w:pPr>
      <w:suppressAutoHyphens w:val="0"/>
    </w:pPr>
    <w:rPr>
      <w:rFonts w:cs="Times New Roman"/>
      <w:lang w:eastAsia="pl-PL"/>
    </w:rPr>
  </w:style>
  <w:style w:type="paragraph" w:customStyle="1" w:styleId="Znak1ZnakZnakZnakZnakZnakZnakZnakZnak">
    <w:name w:val="Znak1 Znak Znak Znak Znak Znak Znak Znak Znak"/>
    <w:basedOn w:val="Normalny"/>
    <w:rsid w:val="001B252D"/>
    <w:pPr>
      <w:suppressAutoHyphens w:val="0"/>
    </w:pPr>
    <w:rPr>
      <w:rFonts w:cs="Times New Roman"/>
      <w:lang w:eastAsia="pl-PL"/>
    </w:rPr>
  </w:style>
  <w:style w:type="paragraph" w:customStyle="1" w:styleId="Tabela-zawarto">
    <w:name w:val="Tabela - zawartość"/>
    <w:basedOn w:val="Normalny"/>
    <w:rsid w:val="001B252D"/>
    <w:pPr>
      <w:keepLines/>
      <w:widowControl w:val="0"/>
      <w:spacing w:before="30" w:after="30"/>
      <w:ind w:left="57"/>
      <w:jc w:val="both"/>
    </w:pPr>
    <w:rPr>
      <w:rFonts w:ascii="Arial" w:eastAsia="MS Mincho" w:hAnsi="Arial" w:cs="Arial"/>
      <w:color w:val="000000"/>
      <w:kern w:val="1"/>
      <w:sz w:val="18"/>
      <w:szCs w:val="18"/>
    </w:rPr>
  </w:style>
  <w:style w:type="character" w:customStyle="1" w:styleId="ver8b">
    <w:name w:val="ver8b"/>
    <w:basedOn w:val="Domylnaczcionkaakapitu1"/>
    <w:rsid w:val="001B252D"/>
  </w:style>
  <w:style w:type="paragraph" w:styleId="Tekstpodstawowywcity2">
    <w:name w:val="Body Text Indent 2"/>
    <w:basedOn w:val="Normalny"/>
    <w:link w:val="Tekstpodstawowywcity2Znak"/>
    <w:rsid w:val="001B252D"/>
    <w:pPr>
      <w:spacing w:after="120" w:line="480" w:lineRule="auto"/>
      <w:ind w:left="283"/>
    </w:pPr>
    <w:rPr>
      <w:rFonts w:cs="Times New Roman"/>
    </w:rPr>
  </w:style>
  <w:style w:type="character" w:customStyle="1" w:styleId="Tekstpodstawowywcity2Znak">
    <w:name w:val="Tekst podstawowy wcięty 2 Znak"/>
    <w:link w:val="Tekstpodstawowywcity2"/>
    <w:rsid w:val="00285AA2"/>
    <w:rPr>
      <w:rFonts w:ascii="Verdana" w:hAnsi="Verdana" w:cs="Verdana"/>
      <w:sz w:val="24"/>
      <w:szCs w:val="24"/>
      <w:lang w:eastAsia="ar-SA"/>
    </w:rPr>
  </w:style>
  <w:style w:type="character" w:customStyle="1" w:styleId="ZnakZnak1">
    <w:name w:val="Znak Znak1"/>
    <w:locked/>
    <w:rsid w:val="001B252D"/>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1B252D"/>
    <w:pPr>
      <w:suppressAutoHyphens w:val="0"/>
    </w:pPr>
    <w:rPr>
      <w:rFonts w:cs="Times New Roman"/>
      <w:lang w:eastAsia="pl-PL"/>
    </w:rPr>
  </w:style>
  <w:style w:type="character" w:styleId="HTML-staaszeroko">
    <w:name w:val="HTML Typewriter"/>
    <w:rsid w:val="001B252D"/>
    <w:rPr>
      <w:rFonts w:ascii="Courier New" w:hAnsi="Courier New" w:cs="Courier New"/>
      <w:sz w:val="20"/>
      <w:szCs w:val="20"/>
    </w:rPr>
  </w:style>
  <w:style w:type="paragraph" w:styleId="Tekstprzypisukocowego">
    <w:name w:val="endnote text"/>
    <w:basedOn w:val="Normalny"/>
    <w:link w:val="TekstprzypisukocowegoZnak"/>
    <w:semiHidden/>
    <w:rsid w:val="001B252D"/>
    <w:rPr>
      <w:rFonts w:cs="Times New Roman"/>
      <w:sz w:val="20"/>
      <w:szCs w:val="20"/>
    </w:rPr>
  </w:style>
  <w:style w:type="character" w:customStyle="1" w:styleId="TekstprzypisukocowegoZnak">
    <w:name w:val="Tekst przypisu końcowego Znak"/>
    <w:link w:val="Tekstprzypisukocowego"/>
    <w:semiHidden/>
    <w:rsid w:val="00285AA2"/>
    <w:rPr>
      <w:rFonts w:ascii="Verdana" w:hAnsi="Verdana" w:cs="Verdana"/>
      <w:lang w:eastAsia="ar-SA"/>
    </w:rPr>
  </w:style>
  <w:style w:type="character" w:customStyle="1" w:styleId="ZnakZnak0">
    <w:name w:val="Znak Znak"/>
    <w:semiHidden/>
    <w:rsid w:val="001B252D"/>
    <w:rPr>
      <w:rFonts w:ascii="Verdana" w:hAnsi="Verdana" w:cs="Verdana"/>
      <w:sz w:val="20"/>
      <w:szCs w:val="20"/>
      <w:lang w:eastAsia="ar-SA"/>
    </w:rPr>
  </w:style>
  <w:style w:type="paragraph" w:styleId="HTML-wstpniesformatowany">
    <w:name w:val="HTML Preformatted"/>
    <w:basedOn w:val="Normalny"/>
    <w:link w:val="HTML-wstpniesformatowanyZnak"/>
    <w:rsid w:val="001B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sz w:val="20"/>
      <w:szCs w:val="20"/>
    </w:rPr>
  </w:style>
  <w:style w:type="character" w:customStyle="1" w:styleId="HTML-wstpniesformatowanyZnak">
    <w:name w:val="HTML - wstępnie sformatowany Znak"/>
    <w:link w:val="HTML-wstpniesformatowany"/>
    <w:rsid w:val="00285AA2"/>
    <w:rPr>
      <w:rFonts w:ascii="Courier New" w:hAnsi="Courier New" w:cs="Courier New"/>
    </w:rPr>
  </w:style>
  <w:style w:type="character" w:styleId="Odwoaniedokomentarza">
    <w:name w:val="annotation reference"/>
    <w:semiHidden/>
    <w:rsid w:val="001B252D"/>
    <w:rPr>
      <w:sz w:val="16"/>
      <w:szCs w:val="16"/>
    </w:rPr>
  </w:style>
  <w:style w:type="character" w:styleId="Odwoanieprzypisukocowego">
    <w:name w:val="endnote reference"/>
    <w:semiHidden/>
    <w:rsid w:val="001B252D"/>
    <w:rPr>
      <w:vertAlign w:val="superscript"/>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1B252D"/>
    <w:pPr>
      <w:suppressAutoHyphens w:val="0"/>
    </w:pPr>
    <w:rPr>
      <w:rFonts w:cs="Times New Roman"/>
      <w:lang w:eastAsia="pl-PL"/>
    </w:rPr>
  </w:style>
  <w:style w:type="character" w:styleId="UyteHipercze">
    <w:name w:val="FollowedHyperlink"/>
    <w:rsid w:val="001B252D"/>
    <w:rPr>
      <w:color w:val="800080"/>
      <w:u w:val="single"/>
    </w:rPr>
  </w:style>
  <w:style w:type="character" w:customStyle="1" w:styleId="Znak1">
    <w:name w:val="Znak1"/>
    <w:rsid w:val="001B252D"/>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1B252D"/>
    <w:pPr>
      <w:suppressAutoHyphens w:val="0"/>
    </w:pPr>
    <w:rPr>
      <w:rFonts w:cs="Times New Roman"/>
      <w:lang w:eastAsia="pl-PL"/>
    </w:rPr>
  </w:style>
  <w:style w:type="paragraph" w:customStyle="1" w:styleId="ZnakZnakZnakZnak11">
    <w:name w:val="Znak Znak Znak Znak11"/>
    <w:basedOn w:val="Normalny"/>
    <w:rsid w:val="001B252D"/>
    <w:pPr>
      <w:suppressAutoHyphens w:val="0"/>
    </w:pPr>
    <w:rPr>
      <w:rFonts w:cs="Times New Roman"/>
      <w:lang w:eastAsia="pl-PL"/>
    </w:rPr>
  </w:style>
  <w:style w:type="paragraph" w:customStyle="1" w:styleId="ZnakZnak1a">
    <w:name w:val="Znak Znak1"/>
    <w:basedOn w:val="Normalny"/>
    <w:rsid w:val="001B252D"/>
    <w:pPr>
      <w:suppressAutoHyphens w:val="0"/>
    </w:pPr>
    <w:rPr>
      <w:rFonts w:cs="Times New Roman"/>
      <w:lang w:eastAsia="pl-PL"/>
    </w:rPr>
  </w:style>
  <w:style w:type="paragraph" w:customStyle="1" w:styleId="Znak1ZnakZnakZnakZnakZnak1">
    <w:name w:val="Znak1 Znak Znak Znak Znak Znak1"/>
    <w:basedOn w:val="Normalny"/>
    <w:rsid w:val="001B252D"/>
    <w:pPr>
      <w:suppressAutoHyphens w:val="0"/>
    </w:pPr>
    <w:rPr>
      <w:rFonts w:cs="Times New Roman"/>
      <w:lang w:eastAsia="pl-PL"/>
    </w:rPr>
  </w:style>
  <w:style w:type="paragraph" w:customStyle="1" w:styleId="Znak1ZnakZnakZnakZnakZnakZnakZnakZnak1">
    <w:name w:val="Znak1 Znak Znak Znak Znak Znak Znak Znak Znak1"/>
    <w:basedOn w:val="Normalny"/>
    <w:rsid w:val="001B252D"/>
    <w:pPr>
      <w:suppressAutoHyphens w:val="0"/>
    </w:pPr>
    <w:rPr>
      <w:rFonts w:cs="Times New Roman"/>
      <w:lang w:eastAsia="pl-PL"/>
    </w:rPr>
  </w:style>
  <w:style w:type="character" w:customStyle="1" w:styleId="ZnakZnak251">
    <w:name w:val="Znak Znak251"/>
    <w:rsid w:val="001B252D"/>
    <w:rPr>
      <w:rFonts w:ascii="Times New Roman" w:hAnsi="Times New Roman" w:cs="Times New Roman"/>
      <w:b/>
      <w:bCs/>
      <w:sz w:val="24"/>
      <w:szCs w:val="24"/>
      <w:lang w:eastAsia="ar-SA" w:bidi="ar-SA"/>
    </w:rPr>
  </w:style>
  <w:style w:type="character" w:customStyle="1" w:styleId="ZnakZnak171">
    <w:name w:val="Znak Znak171"/>
    <w:rsid w:val="001B252D"/>
    <w:rPr>
      <w:rFonts w:ascii="Times New Roman" w:hAnsi="Times New Roman" w:cs="Times New Roman"/>
      <w:sz w:val="20"/>
      <w:szCs w:val="20"/>
      <w:lang w:eastAsia="ar-SA" w:bidi="ar-SA"/>
    </w:rPr>
  </w:style>
  <w:style w:type="character" w:customStyle="1" w:styleId="ZnakZnak161">
    <w:name w:val="Znak Znak161"/>
    <w:rsid w:val="001B252D"/>
    <w:rPr>
      <w:rFonts w:ascii="Times New Roman" w:hAnsi="Times New Roman" w:cs="Times New Roman"/>
      <w:sz w:val="20"/>
      <w:szCs w:val="20"/>
      <w:lang w:eastAsia="ar-SA" w:bidi="ar-SA"/>
    </w:rPr>
  </w:style>
  <w:style w:type="character" w:customStyle="1" w:styleId="ZnakZnak151">
    <w:name w:val="Znak Znak151"/>
    <w:rsid w:val="001B252D"/>
    <w:rPr>
      <w:rFonts w:ascii="Times New Roman" w:hAnsi="Times New Roman" w:cs="Times New Roman"/>
      <w:b/>
      <w:bCs/>
      <w:sz w:val="28"/>
      <w:szCs w:val="28"/>
      <w:lang w:eastAsia="ar-SA" w:bidi="ar-SA"/>
    </w:rPr>
  </w:style>
  <w:style w:type="character" w:customStyle="1" w:styleId="ZnakZnak121">
    <w:name w:val="Znak Znak121"/>
    <w:rsid w:val="001B252D"/>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1B252D"/>
    <w:pPr>
      <w:suppressAutoHyphens w:val="0"/>
    </w:pPr>
    <w:rPr>
      <w:rFonts w:cs="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1B252D"/>
    <w:pPr>
      <w:suppressAutoHyphens w:val="0"/>
    </w:pPr>
    <w:rPr>
      <w:rFonts w:cs="Times New Roman"/>
      <w:lang w:eastAsia="pl-PL"/>
    </w:rPr>
  </w:style>
  <w:style w:type="character" w:customStyle="1" w:styleId="Znak10">
    <w:name w:val="Znak1"/>
    <w:rsid w:val="001B252D"/>
    <w:rPr>
      <w:rFonts w:ascii="Courier New" w:hAnsi="Courier New" w:cs="Courier New"/>
    </w:rPr>
  </w:style>
  <w:style w:type="paragraph" w:customStyle="1" w:styleId="a">
    <w:basedOn w:val="Normalny"/>
    <w:rsid w:val="001B252D"/>
    <w:pPr>
      <w:suppressAutoHyphens w:val="0"/>
    </w:pPr>
    <w:rPr>
      <w:rFonts w:ascii="Times New Roman" w:hAnsi="Times New Roman" w:cs="Times New Roman"/>
      <w:lang w:eastAsia="pl-PL"/>
    </w:rPr>
  </w:style>
  <w:style w:type="paragraph" w:customStyle="1" w:styleId="ZnakZnakZnakZnak0">
    <w:name w:val="Znak Znak Znak Znak"/>
    <w:basedOn w:val="Normalny"/>
    <w:rsid w:val="001B252D"/>
    <w:rPr>
      <w:rFonts w:ascii="Times New Roman" w:hAnsi="Times New Roman" w:cs="Times New Roman"/>
    </w:rPr>
  </w:style>
  <w:style w:type="paragraph" w:customStyle="1" w:styleId="Znak1ZnakZnakZnakZnakZnakZnakZnakZnakZnakZnakZnakZnakZnakZnakZnakZnakZnakZnakZnakZnakZnak10">
    <w:name w:val="Znak1 Znak Znak Znak Znak Znak Znak Znak Znak Znak Znak Znak Znak Znak Znak Znak Znak Znak Znak Znak Znak Znak1"/>
    <w:basedOn w:val="Normalny"/>
    <w:rsid w:val="001B252D"/>
    <w:pPr>
      <w:suppressAutoHyphens w:val="0"/>
    </w:pPr>
    <w:rPr>
      <w:rFonts w:ascii="Times New Roman" w:hAnsi="Times New Roman" w:cs="Times New Roman"/>
      <w:lang w:eastAsia="pl-PL"/>
    </w:rPr>
  </w:style>
  <w:style w:type="paragraph" w:customStyle="1" w:styleId="Standardowy0">
    <w:name w:val="Standardowy.+"/>
    <w:rsid w:val="001B252D"/>
    <w:pPr>
      <w:autoSpaceDE w:val="0"/>
      <w:autoSpaceDN w:val="0"/>
    </w:pPr>
    <w:rPr>
      <w:rFonts w:ascii="Arial" w:hAnsi="Arial" w:cs="Arial"/>
      <w:szCs w:val="24"/>
    </w:rPr>
  </w:style>
  <w:style w:type="paragraph" w:customStyle="1" w:styleId="Znak0">
    <w:name w:val="Znak"/>
    <w:basedOn w:val="Normalny"/>
    <w:rsid w:val="001B252D"/>
    <w:rPr>
      <w:rFonts w:ascii="Times New Roman" w:hAnsi="Times New Roman" w:cs="Times New Roman"/>
    </w:rPr>
  </w:style>
  <w:style w:type="paragraph" w:customStyle="1" w:styleId="ZnakZnakZnakZnak10">
    <w:name w:val="Znak Znak Znak Znak1"/>
    <w:basedOn w:val="Normalny"/>
    <w:rsid w:val="001B252D"/>
    <w:pPr>
      <w:suppressAutoHyphens w:val="0"/>
    </w:pPr>
    <w:rPr>
      <w:rFonts w:ascii="Times New Roman" w:hAnsi="Times New Roman" w:cs="Times New Roman"/>
      <w:lang w:eastAsia="pl-PL"/>
    </w:rPr>
  </w:style>
  <w:style w:type="paragraph" w:customStyle="1" w:styleId="Znak1ZnakZnakZnakZnakZnakZnakZnakZnakZnakZnakZnakZnakZnakZnakZnakZnakZnakZnak0">
    <w:name w:val="Znak1 Znak Znak Znak Znak Znak Znak Znak Znak Znak Znak Znak Znak Znak Znak Znak Znak Znak Znak"/>
    <w:basedOn w:val="Normalny"/>
    <w:rsid w:val="001B252D"/>
    <w:pPr>
      <w:suppressAutoHyphens w:val="0"/>
    </w:pPr>
    <w:rPr>
      <w:rFonts w:ascii="Times New Roman" w:hAnsi="Times New Roman" w:cs="Times New Roman"/>
      <w:lang w:eastAsia="pl-PL"/>
    </w:rPr>
  </w:style>
  <w:style w:type="paragraph" w:customStyle="1" w:styleId="Znak1ZnakZnakZnakZnakZnak0">
    <w:name w:val="Znak1 Znak Znak Znak Znak Znak"/>
    <w:basedOn w:val="Normalny"/>
    <w:rsid w:val="001B252D"/>
    <w:pPr>
      <w:suppressAutoHyphens w:val="0"/>
    </w:pPr>
    <w:rPr>
      <w:rFonts w:ascii="Times New Roman" w:hAnsi="Times New Roman" w:cs="Times New Roman"/>
      <w:lang w:eastAsia="pl-PL"/>
    </w:rPr>
  </w:style>
  <w:style w:type="paragraph" w:customStyle="1" w:styleId="Znak1ZnakZnakZnakZnakZnakZnakZnakZnak0">
    <w:name w:val="Znak1 Znak Znak Znak Znak Znak Znak Znak Znak"/>
    <w:basedOn w:val="Normalny"/>
    <w:rsid w:val="001B252D"/>
    <w:pPr>
      <w:suppressAutoHyphens w:val="0"/>
    </w:pPr>
    <w:rPr>
      <w:rFonts w:ascii="Times New Roman" w:hAnsi="Times New Roman" w:cs="Times New Roman"/>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1B252D"/>
    <w:pPr>
      <w:suppressAutoHyphens w:val="0"/>
    </w:pPr>
    <w:rPr>
      <w:rFonts w:ascii="Times New Roman" w:hAnsi="Times New Roman" w:cs="Times New Roman"/>
      <w:lang w:eastAsia="pl-PL"/>
    </w:rPr>
  </w:style>
  <w:style w:type="paragraph" w:customStyle="1" w:styleId="Znak1ZnakZnakZnakZnakZnakZnakZnakZnakZnakZnakZnakZnakZnakZnakZnakZnakZnakZnakZnakZnakZnak0">
    <w:name w:val="Znak1 Znak Znak Znak Znak Znak Znak Znak Znak Znak Znak Znak Znak Znak Znak Znak Znak Znak Znak Znak Znak Znak"/>
    <w:basedOn w:val="Normalny"/>
    <w:rsid w:val="001B252D"/>
    <w:pPr>
      <w:suppressAutoHyphens w:val="0"/>
    </w:pPr>
    <w:rPr>
      <w:rFonts w:ascii="Times New Roman" w:hAnsi="Times New Roman" w:cs="Times New Roman"/>
      <w:lang w:eastAsia="pl-PL"/>
    </w:rPr>
  </w:style>
  <w:style w:type="paragraph" w:customStyle="1" w:styleId="Tekstpodstawowy22">
    <w:name w:val="Tekst podstawowy 22"/>
    <w:basedOn w:val="Normalny"/>
    <w:rsid w:val="001B252D"/>
    <w:pPr>
      <w:suppressAutoHyphens w:val="0"/>
      <w:overflowPunct w:val="0"/>
      <w:autoSpaceDE w:val="0"/>
      <w:autoSpaceDN w:val="0"/>
      <w:adjustRightInd w:val="0"/>
      <w:jc w:val="both"/>
      <w:textAlignment w:val="baseline"/>
    </w:pPr>
    <w:rPr>
      <w:rFonts w:ascii="Times New Roman" w:hAnsi="Times New Roman" w:cs="Times New Roman"/>
      <w:sz w:val="28"/>
      <w:szCs w:val="20"/>
      <w:lang w:eastAsia="en-US"/>
    </w:rPr>
  </w:style>
  <w:style w:type="paragraph" w:customStyle="1" w:styleId="ZnakZnakZnakZnakZnakZnak1Znak">
    <w:name w:val="Znak Znak Znak Znak Znak Znak1 Znak"/>
    <w:basedOn w:val="Normalny"/>
    <w:rsid w:val="001B252D"/>
    <w:pPr>
      <w:suppressAutoHyphens w:val="0"/>
    </w:pPr>
    <w:rPr>
      <w:rFonts w:ascii="Times New Roman" w:hAnsi="Times New Roman" w:cs="Times New Roman"/>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1B252D"/>
    <w:pPr>
      <w:suppressAutoHyphens w:val="0"/>
    </w:pPr>
    <w:rPr>
      <w:rFonts w:ascii="Times New Roman" w:hAnsi="Times New Roman" w:cs="Times New Roman"/>
      <w:lang w:eastAsia="pl-PL"/>
    </w:rPr>
  </w:style>
  <w:style w:type="paragraph" w:customStyle="1" w:styleId="pkt1art">
    <w:name w:val="pkt1 art"/>
    <w:rsid w:val="001B252D"/>
    <w:pPr>
      <w:overflowPunct w:val="0"/>
      <w:autoSpaceDE w:val="0"/>
      <w:autoSpaceDN w:val="0"/>
      <w:adjustRightInd w:val="0"/>
      <w:spacing w:before="60" w:after="60"/>
      <w:ind w:left="2269" w:hanging="284"/>
      <w:jc w:val="both"/>
      <w:textAlignment w:val="baseline"/>
    </w:pPr>
    <w:rPr>
      <w:sz w:val="24"/>
    </w:rPr>
  </w:style>
  <w:style w:type="paragraph" w:customStyle="1" w:styleId="ust1art">
    <w:name w:val="ust1 art"/>
    <w:rsid w:val="001B252D"/>
    <w:pPr>
      <w:overflowPunct w:val="0"/>
      <w:autoSpaceDE w:val="0"/>
      <w:autoSpaceDN w:val="0"/>
      <w:adjustRightInd w:val="0"/>
      <w:spacing w:before="60" w:after="60"/>
      <w:ind w:left="1843" w:hanging="255"/>
      <w:jc w:val="both"/>
      <w:textAlignment w:val="baseline"/>
    </w:pPr>
    <w:rPr>
      <w:sz w:val="24"/>
    </w:rPr>
  </w:style>
  <w:style w:type="paragraph" w:customStyle="1" w:styleId="St4-punkt">
    <w:name w:val="St4-punkt"/>
    <w:basedOn w:val="Normalny"/>
    <w:rsid w:val="001B252D"/>
    <w:pPr>
      <w:suppressAutoHyphens w:val="0"/>
      <w:autoSpaceDE w:val="0"/>
      <w:autoSpaceDN w:val="0"/>
      <w:ind w:left="680" w:hanging="340"/>
      <w:jc w:val="both"/>
    </w:pPr>
    <w:rPr>
      <w:rFonts w:ascii="Times New Roman" w:hAnsi="Times New Roman" w:cs="Times New Roman"/>
      <w:sz w:val="20"/>
      <w:lang w:eastAsia="pl-PL"/>
    </w:rPr>
  </w:style>
  <w:style w:type="paragraph" w:customStyle="1" w:styleId="FR2">
    <w:name w:val="FR2"/>
    <w:rsid w:val="001B252D"/>
    <w:pPr>
      <w:widowControl w:val="0"/>
      <w:autoSpaceDE w:val="0"/>
      <w:autoSpaceDN w:val="0"/>
      <w:spacing w:line="338" w:lineRule="auto"/>
      <w:jc w:val="both"/>
    </w:pPr>
    <w:rPr>
      <w:rFonts w:ascii="Arial" w:hAnsi="Arial" w:cs="Arial"/>
    </w:rPr>
  </w:style>
  <w:style w:type="paragraph" w:customStyle="1" w:styleId="Domyolnie">
    <w:name w:val="Domyolnie"/>
    <w:rsid w:val="001B252D"/>
    <w:pPr>
      <w:widowControl w:val="0"/>
      <w:suppressAutoHyphens/>
      <w:overflowPunct w:val="0"/>
      <w:autoSpaceDE w:val="0"/>
      <w:autoSpaceDN w:val="0"/>
      <w:adjustRightInd w:val="0"/>
      <w:textAlignment w:val="baseline"/>
    </w:pPr>
    <w:rPr>
      <w:lang w:val="de-DE"/>
    </w:rPr>
  </w:style>
  <w:style w:type="paragraph" w:customStyle="1" w:styleId="ZnakZnakZnakZnakZnakZnak2ZnakZnakZnak">
    <w:name w:val="Znak Znak Znak Znak Znak Znak2 Znak Znak Znak"/>
    <w:basedOn w:val="Normalny"/>
    <w:rsid w:val="001B252D"/>
    <w:pPr>
      <w:suppressAutoHyphens w:val="0"/>
    </w:pPr>
    <w:rPr>
      <w:rFonts w:ascii="Times New Roman" w:hAnsi="Times New Roman" w:cs="Times New Roman"/>
      <w:lang w:eastAsia="pl-PL"/>
    </w:rPr>
  </w:style>
  <w:style w:type="paragraph" w:customStyle="1" w:styleId="ZnakZnakZnakZnakZnakZnak2">
    <w:name w:val="Znak Znak Znak Znak Znak Znak2"/>
    <w:basedOn w:val="Normalny"/>
    <w:rsid w:val="001B252D"/>
    <w:pPr>
      <w:suppressAutoHyphens w:val="0"/>
    </w:pPr>
    <w:rPr>
      <w:rFonts w:ascii="Times New Roman" w:hAnsi="Times New Roman" w:cs="Times New Roman"/>
      <w:lang w:eastAsia="pl-PL"/>
    </w:rPr>
  </w:style>
  <w:style w:type="character" w:customStyle="1" w:styleId="StopkaZnak">
    <w:name w:val="Stopka Znak"/>
    <w:uiPriority w:val="99"/>
    <w:rsid w:val="001B252D"/>
    <w:rPr>
      <w:rFonts w:ascii="Verdana" w:hAnsi="Verdana"/>
      <w:sz w:val="28"/>
      <w:szCs w:val="28"/>
      <w:lang w:eastAsia="ar-SA"/>
    </w:rPr>
  </w:style>
  <w:style w:type="paragraph" w:customStyle="1" w:styleId="Poziom2">
    <w:name w:val="#Poziom 2"/>
    <w:basedOn w:val="Normalny"/>
    <w:rsid w:val="001B252D"/>
    <w:pPr>
      <w:keepNext/>
      <w:suppressAutoHyphens w:val="0"/>
      <w:spacing w:before="120" w:after="240" w:line="360" w:lineRule="atLeast"/>
      <w:jc w:val="both"/>
    </w:pPr>
    <w:rPr>
      <w:rFonts w:ascii="Arial" w:hAnsi="Arial" w:cs="Times New Roman"/>
      <w:szCs w:val="20"/>
      <w:lang w:eastAsia="pl-PL"/>
    </w:rPr>
  </w:style>
  <w:style w:type="paragraph" w:customStyle="1" w:styleId="SummaryInfo-font">
    <w:name w:val="SummaryInfo-font"/>
    <w:basedOn w:val="Normalny"/>
    <w:rsid w:val="001B252D"/>
    <w:pPr>
      <w:suppressAutoHyphens w:val="0"/>
      <w:spacing w:before="120"/>
    </w:pPr>
    <w:rPr>
      <w:rFonts w:ascii="Arial" w:hAnsi="Arial" w:cs="Times New Roman"/>
      <w:b/>
      <w:sz w:val="20"/>
      <w:szCs w:val="20"/>
      <w:lang w:eastAsia="pl-PL"/>
    </w:rPr>
  </w:style>
  <w:style w:type="paragraph" w:customStyle="1" w:styleId="SummaryInfo-opis">
    <w:name w:val="SummaryInfo-opis"/>
    <w:basedOn w:val="Normalny"/>
    <w:rsid w:val="001B252D"/>
    <w:pPr>
      <w:suppressAutoHyphens w:val="0"/>
      <w:spacing w:before="120"/>
      <w:jc w:val="right"/>
    </w:pPr>
    <w:rPr>
      <w:rFonts w:ascii="Arial" w:hAnsi="Arial" w:cs="Times New Roman"/>
      <w:sz w:val="18"/>
      <w:szCs w:val="20"/>
      <w:lang w:eastAsia="pl-PL"/>
    </w:rPr>
  </w:style>
  <w:style w:type="paragraph" w:customStyle="1" w:styleId="plgd">
    <w:name w:val="plgd"/>
    <w:basedOn w:val="Normalny"/>
    <w:rsid w:val="001B252D"/>
    <w:pPr>
      <w:suppressAutoHyphens w:val="0"/>
    </w:pPr>
    <w:rPr>
      <w:rFonts w:ascii="Arial PL" w:hAnsi="Arial PL" w:cs="Times New Roman"/>
      <w:sz w:val="20"/>
      <w:szCs w:val="20"/>
      <w:lang w:eastAsia="pl-PL"/>
    </w:rPr>
  </w:style>
  <w:style w:type="paragraph" w:styleId="Tekstmakra">
    <w:name w:val="macro"/>
    <w:link w:val="TekstmakraZnak"/>
    <w:semiHidden/>
    <w:rsid w:val="001B252D"/>
    <w:pPr>
      <w:tabs>
        <w:tab w:val="left" w:pos="480"/>
        <w:tab w:val="left" w:pos="960"/>
        <w:tab w:val="left" w:pos="1440"/>
        <w:tab w:val="left" w:pos="1920"/>
        <w:tab w:val="left" w:pos="2400"/>
        <w:tab w:val="left" w:pos="2880"/>
        <w:tab w:val="left" w:pos="3360"/>
        <w:tab w:val="left" w:pos="3840"/>
        <w:tab w:val="left" w:pos="4320"/>
      </w:tabs>
      <w:jc w:val="both"/>
    </w:pPr>
    <w:rPr>
      <w:rFonts w:ascii="Arial" w:hAnsi="Arial"/>
    </w:rPr>
  </w:style>
  <w:style w:type="character" w:customStyle="1" w:styleId="TekstmakraZnak">
    <w:name w:val="Tekst makra Znak"/>
    <w:link w:val="Tekstmakra"/>
    <w:semiHidden/>
    <w:rsid w:val="00285AA2"/>
    <w:rPr>
      <w:rFonts w:ascii="Arial" w:hAnsi="Arial"/>
      <w:lang w:val="pl-PL" w:eastAsia="pl-PL" w:bidi="ar-SA"/>
    </w:rPr>
  </w:style>
  <w:style w:type="paragraph" w:customStyle="1" w:styleId="NazwaEncji">
    <w:name w:val="Nazwa Encji"/>
    <w:basedOn w:val="Normalny"/>
    <w:rsid w:val="001B252D"/>
    <w:pPr>
      <w:suppressAutoHyphens w:val="0"/>
      <w:spacing w:before="120" w:line="288" w:lineRule="auto"/>
      <w:jc w:val="both"/>
    </w:pPr>
    <w:rPr>
      <w:rFonts w:ascii="Times New Roman" w:hAnsi="Times New Roman" w:cs="Times New Roman"/>
      <w:szCs w:val="20"/>
      <w:lang w:eastAsia="pl-PL"/>
    </w:rPr>
  </w:style>
  <w:style w:type="paragraph" w:customStyle="1" w:styleId="PARAGRAF">
    <w:name w:val="PARAGRAF"/>
    <w:basedOn w:val="Normalny"/>
    <w:rsid w:val="001B252D"/>
    <w:pPr>
      <w:widowControl w:val="0"/>
      <w:suppressAutoHyphens w:val="0"/>
      <w:spacing w:before="240" w:after="120"/>
      <w:jc w:val="center"/>
    </w:pPr>
    <w:rPr>
      <w:rFonts w:ascii="Time" w:hAnsi="Time" w:cs="Times New Roman"/>
      <w:b/>
      <w:szCs w:val="20"/>
      <w:lang w:eastAsia="pl-PL"/>
    </w:rPr>
  </w:style>
  <w:style w:type="paragraph" w:customStyle="1" w:styleId="Stand2">
    <w:name w:val="#Stand 2"/>
    <w:basedOn w:val="Normalny"/>
    <w:autoRedefine/>
    <w:rsid w:val="001B252D"/>
    <w:pPr>
      <w:keepNext/>
      <w:suppressAutoHyphens w:val="0"/>
      <w:spacing w:before="120" w:line="360" w:lineRule="auto"/>
      <w:ind w:left="709" w:hanging="425"/>
      <w:jc w:val="both"/>
    </w:pPr>
    <w:rPr>
      <w:rFonts w:ascii="Arial" w:hAnsi="Arial" w:cs="Times New Roman"/>
      <w:bCs/>
      <w:szCs w:val="20"/>
      <w:lang w:eastAsia="pl-PL"/>
    </w:rPr>
  </w:style>
  <w:style w:type="paragraph" w:customStyle="1" w:styleId="Poziom3">
    <w:name w:val="#Poziom 3"/>
    <w:basedOn w:val="Normalny"/>
    <w:rsid w:val="001B252D"/>
    <w:pPr>
      <w:suppressAutoHyphens w:val="0"/>
      <w:spacing w:before="120" w:line="360" w:lineRule="atLeast"/>
      <w:jc w:val="both"/>
    </w:pPr>
    <w:rPr>
      <w:rFonts w:ascii="Arial" w:hAnsi="Arial" w:cs="Times New Roman"/>
      <w:szCs w:val="20"/>
      <w:lang w:eastAsia="pl-PL"/>
    </w:rPr>
  </w:style>
  <w:style w:type="paragraph" w:customStyle="1" w:styleId="Poziom1">
    <w:name w:val="#Poziom 1"/>
    <w:basedOn w:val="Nagwek1"/>
    <w:rsid w:val="001B252D"/>
    <w:pPr>
      <w:tabs>
        <w:tab w:val="num" w:pos="1644"/>
      </w:tabs>
      <w:suppressAutoHyphens w:val="0"/>
      <w:autoSpaceDE/>
      <w:spacing w:before="720" w:after="360" w:line="360" w:lineRule="atLeast"/>
      <w:ind w:left="1644" w:hanging="1644"/>
    </w:pPr>
    <w:rPr>
      <w:rFonts w:ascii="Arial" w:hAnsi="Arial"/>
      <w:bCs w:val="0"/>
      <w:sz w:val="28"/>
      <w:lang w:eastAsia="pl-PL"/>
    </w:rPr>
  </w:style>
  <w:style w:type="paragraph" w:customStyle="1" w:styleId="Doctitle">
    <w:name w:val="Doctitle"/>
    <w:basedOn w:val="Normalny"/>
    <w:rsid w:val="001B252D"/>
    <w:pPr>
      <w:keepLines/>
      <w:widowControl w:val="0"/>
      <w:suppressAutoHyphens w:val="0"/>
      <w:spacing w:before="24" w:after="1200" w:line="480" w:lineRule="atLeast"/>
      <w:jc w:val="center"/>
    </w:pPr>
    <w:rPr>
      <w:rFonts w:ascii="Helv" w:hAnsi="Helv" w:cs="Times New Roman"/>
      <w:b/>
      <w:sz w:val="36"/>
      <w:szCs w:val="20"/>
      <w:lang w:eastAsia="pl-PL"/>
    </w:rPr>
  </w:style>
  <w:style w:type="paragraph" w:customStyle="1" w:styleId="Cell">
    <w:name w:val="Cell"/>
    <w:basedOn w:val="Normalny"/>
    <w:rsid w:val="001B252D"/>
    <w:pPr>
      <w:keepLines/>
      <w:widowControl w:val="0"/>
      <w:suppressAutoHyphens w:val="0"/>
      <w:spacing w:before="60" w:after="120" w:line="360" w:lineRule="atLeast"/>
      <w:jc w:val="both"/>
    </w:pPr>
    <w:rPr>
      <w:rFonts w:ascii="TimesRomanPL" w:hAnsi="TimesRomanPL" w:cs="Times New Roman"/>
      <w:szCs w:val="20"/>
      <w:lang w:eastAsia="pl-PL"/>
    </w:rPr>
  </w:style>
  <w:style w:type="paragraph" w:customStyle="1" w:styleId="Normaltab">
    <w:name w:val="Normaltab"/>
    <w:basedOn w:val="Normalny"/>
    <w:rsid w:val="001B252D"/>
    <w:pPr>
      <w:widowControl w:val="0"/>
      <w:suppressAutoHyphens w:val="0"/>
      <w:spacing w:before="24" w:after="48" w:line="360" w:lineRule="atLeast"/>
      <w:jc w:val="center"/>
    </w:pPr>
    <w:rPr>
      <w:rFonts w:ascii="Gatineau" w:hAnsi="Gatineau" w:cs="Times New Roman"/>
      <w:szCs w:val="20"/>
      <w:lang w:eastAsia="pl-PL"/>
    </w:rPr>
  </w:style>
  <w:style w:type="paragraph" w:customStyle="1" w:styleId="Nagwek20">
    <w:name w:val="Nagłówek2"/>
    <w:basedOn w:val="Normalny"/>
    <w:rsid w:val="001B252D"/>
    <w:pPr>
      <w:tabs>
        <w:tab w:val="num" w:pos="709"/>
      </w:tabs>
      <w:suppressAutoHyphens w:val="0"/>
      <w:spacing w:before="240" w:after="120"/>
      <w:ind w:left="709" w:hanging="708"/>
      <w:jc w:val="both"/>
    </w:pPr>
    <w:rPr>
      <w:rFonts w:ascii="Arial" w:hAnsi="Arial" w:cs="Times New Roman"/>
      <w:b/>
      <w:sz w:val="28"/>
      <w:szCs w:val="20"/>
      <w:lang w:eastAsia="pl-PL"/>
    </w:rPr>
  </w:style>
  <w:style w:type="paragraph" w:customStyle="1" w:styleId="Nagwek40">
    <w:name w:val="Nagłówek4"/>
    <w:basedOn w:val="Nagwek20"/>
    <w:rsid w:val="001B252D"/>
    <w:pPr>
      <w:tabs>
        <w:tab w:val="clear" w:pos="709"/>
        <w:tab w:val="num" w:pos="420"/>
        <w:tab w:val="left" w:pos="851"/>
      </w:tabs>
      <w:ind w:left="420" w:hanging="420"/>
    </w:pPr>
  </w:style>
  <w:style w:type="paragraph" w:customStyle="1" w:styleId="3Punkt">
    <w:name w:val="3 Punkt"/>
    <w:basedOn w:val="Normalny"/>
    <w:rsid w:val="001B252D"/>
    <w:pPr>
      <w:suppressAutoHyphens w:val="0"/>
      <w:overflowPunct w:val="0"/>
      <w:autoSpaceDE w:val="0"/>
      <w:autoSpaceDN w:val="0"/>
      <w:adjustRightInd w:val="0"/>
      <w:spacing w:after="120" w:line="320" w:lineRule="exact"/>
      <w:textAlignment w:val="baseline"/>
    </w:pPr>
    <w:rPr>
      <w:rFonts w:ascii="Arial" w:hAnsi="Arial" w:cs="Times New Roman"/>
      <w:szCs w:val="20"/>
      <w:lang w:eastAsia="pl-PL"/>
    </w:rPr>
  </w:style>
  <w:style w:type="paragraph" w:customStyle="1" w:styleId="Nagwek30">
    <w:name w:val="Nagłówek3"/>
    <w:basedOn w:val="Normalny"/>
    <w:rsid w:val="001B252D"/>
    <w:pPr>
      <w:tabs>
        <w:tab w:val="num" w:pos="709"/>
      </w:tabs>
      <w:suppressAutoHyphens w:val="0"/>
      <w:ind w:left="709" w:hanging="708"/>
    </w:pPr>
    <w:rPr>
      <w:rFonts w:ascii="Arial" w:hAnsi="Arial" w:cs="Times New Roman"/>
      <w:b/>
      <w:lang w:eastAsia="pl-PL"/>
    </w:rPr>
  </w:style>
  <w:style w:type="paragraph" w:customStyle="1" w:styleId="2-ustp">
    <w:name w:val="2-ustęp"/>
    <w:basedOn w:val="Normalny"/>
    <w:rsid w:val="001B252D"/>
    <w:pPr>
      <w:suppressAutoHyphens w:val="0"/>
      <w:overflowPunct w:val="0"/>
      <w:autoSpaceDE w:val="0"/>
      <w:autoSpaceDN w:val="0"/>
      <w:adjustRightInd w:val="0"/>
      <w:spacing w:after="120" w:line="320" w:lineRule="exact"/>
      <w:ind w:left="567" w:hanging="567"/>
      <w:jc w:val="both"/>
      <w:textAlignment w:val="baseline"/>
    </w:pPr>
    <w:rPr>
      <w:rFonts w:ascii="Arial" w:hAnsi="Arial" w:cs="Times New Roman"/>
      <w:szCs w:val="20"/>
      <w:lang w:eastAsia="pl-PL"/>
    </w:rPr>
  </w:style>
  <w:style w:type="paragraph" w:customStyle="1" w:styleId="4-litera">
    <w:name w:val="4-litera"/>
    <w:basedOn w:val="Normalny"/>
    <w:rsid w:val="001B252D"/>
    <w:pPr>
      <w:suppressAutoHyphens w:val="0"/>
      <w:overflowPunct w:val="0"/>
      <w:autoSpaceDE w:val="0"/>
      <w:autoSpaceDN w:val="0"/>
      <w:adjustRightInd w:val="0"/>
      <w:spacing w:after="120" w:line="320" w:lineRule="exact"/>
      <w:ind w:left="1701" w:hanging="567"/>
      <w:textAlignment w:val="baseline"/>
    </w:pPr>
    <w:rPr>
      <w:rFonts w:ascii="Arial" w:hAnsi="Arial" w:cs="Times New Roman"/>
      <w:szCs w:val="20"/>
      <w:lang w:eastAsia="pl-PL"/>
    </w:rPr>
  </w:style>
  <w:style w:type="paragraph" w:customStyle="1" w:styleId="cyfry">
    <w:name w:val="cyfry"/>
    <w:basedOn w:val="Normalny"/>
    <w:rsid w:val="001B252D"/>
    <w:pPr>
      <w:tabs>
        <w:tab w:val="left" w:pos="284"/>
      </w:tabs>
      <w:suppressAutoHyphens w:val="0"/>
      <w:spacing w:after="120"/>
    </w:pPr>
    <w:rPr>
      <w:rFonts w:ascii="Arial" w:hAnsi="Arial" w:cs="Times New Roman"/>
      <w:szCs w:val="20"/>
      <w:lang w:eastAsia="pl-PL"/>
    </w:rPr>
  </w:style>
  <w:style w:type="paragraph" w:customStyle="1" w:styleId="Naglwek2">
    <w:name w:val="Naglówek 2"/>
    <w:basedOn w:val="Normalny"/>
    <w:next w:val="Normalny"/>
    <w:rsid w:val="001B252D"/>
    <w:pPr>
      <w:widowControl w:val="0"/>
      <w:suppressAutoHyphens w:val="0"/>
      <w:spacing w:before="120"/>
    </w:pPr>
    <w:rPr>
      <w:rFonts w:ascii="Arial" w:hAnsi="Arial" w:cs="Times New Roman"/>
      <w:b/>
      <w:szCs w:val="20"/>
      <w:lang w:eastAsia="pl-PL"/>
    </w:rPr>
  </w:style>
  <w:style w:type="paragraph" w:styleId="Listanumerowana">
    <w:name w:val="List Number"/>
    <w:basedOn w:val="Normalny"/>
    <w:rsid w:val="001B252D"/>
    <w:pPr>
      <w:suppressAutoHyphens w:val="0"/>
      <w:jc w:val="both"/>
    </w:pPr>
    <w:rPr>
      <w:rFonts w:ascii="Arial" w:hAnsi="Arial" w:cs="Times New Roman"/>
      <w:szCs w:val="20"/>
      <w:lang w:eastAsia="pl-PL"/>
    </w:rPr>
  </w:style>
  <w:style w:type="paragraph" w:styleId="Listanumerowana2">
    <w:name w:val="List Number 2"/>
    <w:basedOn w:val="Normalny"/>
    <w:rsid w:val="001B252D"/>
    <w:pPr>
      <w:numPr>
        <w:numId w:val="8"/>
      </w:numPr>
      <w:suppressAutoHyphens w:val="0"/>
      <w:jc w:val="both"/>
    </w:pPr>
    <w:rPr>
      <w:rFonts w:ascii="Arial" w:hAnsi="Arial" w:cs="Times New Roman"/>
      <w:szCs w:val="20"/>
      <w:lang w:eastAsia="pl-PL"/>
    </w:rPr>
  </w:style>
  <w:style w:type="paragraph" w:styleId="Listanumerowana3">
    <w:name w:val="List Number 3"/>
    <w:basedOn w:val="Normalny"/>
    <w:rsid w:val="001B252D"/>
    <w:pPr>
      <w:tabs>
        <w:tab w:val="num" w:pos="907"/>
      </w:tabs>
      <w:suppressAutoHyphens w:val="0"/>
      <w:spacing w:before="100" w:beforeAutospacing="1"/>
      <w:ind w:left="907" w:hanging="340"/>
      <w:jc w:val="both"/>
    </w:pPr>
    <w:rPr>
      <w:rFonts w:ascii="Garamond" w:hAnsi="Garamond" w:cs="Times New Roman"/>
      <w:iCs/>
      <w:szCs w:val="20"/>
      <w:lang w:eastAsia="pl-PL"/>
    </w:rPr>
  </w:style>
  <w:style w:type="paragraph" w:styleId="Listanumerowana4">
    <w:name w:val="List Number 4"/>
    <w:basedOn w:val="Normalny"/>
    <w:rsid w:val="001B252D"/>
    <w:pPr>
      <w:tabs>
        <w:tab w:val="num" w:pos="1191"/>
      </w:tabs>
      <w:spacing w:before="100" w:beforeAutospacing="1"/>
      <w:ind w:left="1191" w:hanging="397"/>
    </w:pPr>
    <w:rPr>
      <w:rFonts w:ascii="Garamond" w:hAnsi="Garamond" w:cs="Times New Roman"/>
      <w:szCs w:val="20"/>
      <w:lang w:eastAsia="pl-PL"/>
    </w:rPr>
  </w:style>
  <w:style w:type="paragraph" w:styleId="Listanumerowana5">
    <w:name w:val="List Number 5"/>
    <w:basedOn w:val="Normalny"/>
    <w:rsid w:val="001B252D"/>
    <w:pPr>
      <w:tabs>
        <w:tab w:val="num" w:pos="1474"/>
      </w:tabs>
      <w:spacing w:before="100" w:beforeAutospacing="1"/>
      <w:ind w:left="1474" w:hanging="340"/>
    </w:pPr>
    <w:rPr>
      <w:rFonts w:ascii="Garamond" w:hAnsi="Garamond" w:cs="Times New Roman"/>
      <w:szCs w:val="20"/>
      <w:lang w:eastAsia="pl-PL"/>
    </w:rPr>
  </w:style>
  <w:style w:type="paragraph" w:customStyle="1" w:styleId="Opiszawartoci">
    <w:name w:val="Opis zawartości"/>
    <w:basedOn w:val="Normalny"/>
    <w:autoRedefine/>
    <w:rsid w:val="001B252D"/>
    <w:pPr>
      <w:suppressAutoHyphens w:val="0"/>
      <w:overflowPunct w:val="0"/>
      <w:autoSpaceDE w:val="0"/>
      <w:autoSpaceDN w:val="0"/>
      <w:adjustRightInd w:val="0"/>
      <w:spacing w:after="120" w:line="276" w:lineRule="auto"/>
      <w:ind w:left="4560" w:hanging="120"/>
      <w:jc w:val="both"/>
    </w:pPr>
    <w:rPr>
      <w:rFonts w:ascii="Arial" w:hAnsi="Arial" w:cs="Times New Roman"/>
      <w:b/>
      <w:sz w:val="22"/>
      <w:szCs w:val="20"/>
      <w:lang w:eastAsia="pl-PL"/>
    </w:rPr>
  </w:style>
  <w:style w:type="paragraph" w:customStyle="1" w:styleId="1Poziom-Umowa">
    <w:name w:val="1. Poziom -  Umowa"/>
    <w:basedOn w:val="Normalny"/>
    <w:autoRedefine/>
    <w:rsid w:val="001B252D"/>
    <w:pPr>
      <w:suppressAutoHyphens w:val="0"/>
      <w:jc w:val="center"/>
    </w:pPr>
    <w:rPr>
      <w:rFonts w:ascii="Arial" w:eastAsia="Calibri" w:hAnsi="Arial" w:cs="Arial"/>
      <w:b/>
      <w:bCs/>
      <w:iCs/>
      <w:sz w:val="22"/>
      <w:lang w:eastAsia="en-US"/>
    </w:rPr>
  </w:style>
  <w:style w:type="paragraph" w:customStyle="1" w:styleId="2Poziom-Umowa">
    <w:name w:val="2. Poziom - Umowa"/>
    <w:basedOn w:val="Normalny"/>
    <w:autoRedefine/>
    <w:rsid w:val="001B252D"/>
    <w:pPr>
      <w:suppressAutoHyphens w:val="0"/>
      <w:ind w:left="2404" w:firstLine="1916"/>
    </w:pPr>
    <w:rPr>
      <w:rFonts w:ascii="Arial" w:eastAsia="Calibri" w:hAnsi="Arial" w:cs="Tahoma"/>
      <w:b/>
      <w:bCs/>
      <w:sz w:val="20"/>
      <w:szCs w:val="20"/>
      <w:lang w:eastAsia="en-US"/>
    </w:rPr>
  </w:style>
  <w:style w:type="paragraph" w:customStyle="1" w:styleId="4Poziom-Umowa">
    <w:name w:val="4. Poziom - Umowa"/>
    <w:basedOn w:val="Normalny"/>
    <w:autoRedefine/>
    <w:rsid w:val="001B252D"/>
    <w:pPr>
      <w:suppressAutoHyphens w:val="0"/>
      <w:spacing w:after="120" w:line="276" w:lineRule="auto"/>
      <w:jc w:val="center"/>
    </w:pPr>
    <w:rPr>
      <w:rFonts w:ascii="Arial" w:eastAsia="Calibri" w:hAnsi="Arial" w:cs="Tahoma"/>
      <w:b/>
      <w:bCs/>
      <w:sz w:val="20"/>
      <w:szCs w:val="20"/>
      <w:lang w:eastAsia="en-US"/>
    </w:rPr>
  </w:style>
  <w:style w:type="paragraph" w:customStyle="1" w:styleId="Styl1">
    <w:name w:val="Styl1"/>
    <w:basedOn w:val="Normalny"/>
    <w:rsid w:val="001B252D"/>
    <w:pPr>
      <w:suppressAutoHyphens w:val="0"/>
    </w:pPr>
    <w:rPr>
      <w:rFonts w:ascii="Arial" w:hAnsi="Arial" w:cs="Times New Roman"/>
      <w:sz w:val="20"/>
      <w:szCs w:val="20"/>
      <w:lang w:eastAsia="pl-PL"/>
    </w:rPr>
  </w:style>
  <w:style w:type="paragraph" w:customStyle="1" w:styleId="Tiret2">
    <w:name w:val="Tiret 2"/>
    <w:basedOn w:val="Tekstpodstawowy"/>
    <w:rsid w:val="001B252D"/>
    <w:pPr>
      <w:suppressAutoHyphens w:val="0"/>
      <w:spacing w:line="300" w:lineRule="atLeast"/>
    </w:pPr>
    <w:rPr>
      <w:rFonts w:ascii="Arial" w:hAnsi="Arial" w:cs="Arial"/>
      <w:sz w:val="22"/>
      <w:szCs w:val="22"/>
      <w:lang w:eastAsia="pl-PL"/>
    </w:rPr>
  </w:style>
  <w:style w:type="paragraph" w:customStyle="1" w:styleId="T4">
    <w:name w:val="T4"/>
    <w:rsid w:val="001B252D"/>
    <w:pPr>
      <w:keepNext/>
      <w:tabs>
        <w:tab w:val="left" w:pos="454"/>
      </w:tabs>
      <w:overflowPunct w:val="0"/>
      <w:autoSpaceDE w:val="0"/>
      <w:autoSpaceDN w:val="0"/>
      <w:adjustRightInd w:val="0"/>
      <w:spacing w:line="240" w:lineRule="atLeast"/>
      <w:textAlignment w:val="baseline"/>
    </w:pPr>
    <w:rPr>
      <w:b/>
      <w:bCs/>
      <w:lang w:val="en-GB"/>
    </w:rPr>
  </w:style>
  <w:style w:type="paragraph" w:customStyle="1" w:styleId="Akapitzlist1">
    <w:name w:val="Akapit z listą1"/>
    <w:basedOn w:val="Normalny"/>
    <w:rsid w:val="001B252D"/>
    <w:pPr>
      <w:suppressAutoHyphens w:val="0"/>
      <w:spacing w:line="276" w:lineRule="auto"/>
      <w:ind w:left="720" w:hanging="431"/>
    </w:pPr>
    <w:rPr>
      <w:rFonts w:ascii="Calibri" w:hAnsi="Calibri" w:cs="Calibri"/>
      <w:sz w:val="22"/>
      <w:szCs w:val="22"/>
      <w:lang w:eastAsia="en-US"/>
    </w:rPr>
  </w:style>
  <w:style w:type="paragraph" w:customStyle="1" w:styleId="SIWZ1">
    <w:name w:val="SIWZ 1"/>
    <w:basedOn w:val="Normalny"/>
    <w:rsid w:val="001B252D"/>
    <w:pPr>
      <w:keepNext/>
      <w:numPr>
        <w:numId w:val="9"/>
      </w:numPr>
      <w:suppressAutoHyphens w:val="0"/>
      <w:spacing w:before="240" w:after="60" w:line="360" w:lineRule="auto"/>
      <w:outlineLvl w:val="0"/>
    </w:pPr>
    <w:rPr>
      <w:rFonts w:ascii="Times New Roman" w:hAnsi="Times New Roman" w:cs="Times New Roman"/>
      <w:b/>
      <w:sz w:val="28"/>
      <w:szCs w:val="28"/>
      <w:lang w:eastAsia="pl-PL"/>
    </w:rPr>
  </w:style>
  <w:style w:type="paragraph" w:customStyle="1" w:styleId="SIWZ2">
    <w:name w:val="SIWZ 2"/>
    <w:basedOn w:val="Normalny"/>
    <w:rsid w:val="001B252D"/>
    <w:pPr>
      <w:numPr>
        <w:ilvl w:val="1"/>
        <w:numId w:val="9"/>
      </w:numPr>
      <w:suppressAutoHyphens w:val="0"/>
      <w:spacing w:before="60" w:line="360" w:lineRule="auto"/>
      <w:jc w:val="both"/>
    </w:pPr>
    <w:rPr>
      <w:rFonts w:ascii="Times New Roman" w:hAnsi="Times New Roman" w:cs="Times New Roman"/>
      <w:lang w:eastAsia="pl-PL"/>
    </w:rPr>
  </w:style>
  <w:style w:type="paragraph" w:customStyle="1" w:styleId="SIWZ3">
    <w:name w:val="SIWZ 3"/>
    <w:basedOn w:val="Normalny"/>
    <w:rsid w:val="001B252D"/>
    <w:pPr>
      <w:numPr>
        <w:ilvl w:val="2"/>
        <w:numId w:val="9"/>
      </w:numPr>
      <w:suppressAutoHyphens w:val="0"/>
      <w:spacing w:before="60" w:line="288" w:lineRule="auto"/>
      <w:jc w:val="both"/>
    </w:pPr>
    <w:rPr>
      <w:rFonts w:ascii="Times New Roman" w:hAnsi="Times New Roman" w:cs="Times New Roman"/>
      <w:lang w:eastAsia="pl-PL"/>
    </w:rPr>
  </w:style>
  <w:style w:type="paragraph" w:customStyle="1" w:styleId="SIWZ4">
    <w:name w:val="SIWZ 4"/>
    <w:basedOn w:val="Normalny"/>
    <w:rsid w:val="001B252D"/>
    <w:pPr>
      <w:numPr>
        <w:ilvl w:val="3"/>
        <w:numId w:val="9"/>
      </w:numPr>
      <w:tabs>
        <w:tab w:val="num" w:pos="1260"/>
      </w:tabs>
      <w:suppressAutoHyphens w:val="0"/>
      <w:spacing w:before="60" w:line="288" w:lineRule="auto"/>
      <w:ind w:left="1260"/>
      <w:jc w:val="both"/>
    </w:pPr>
    <w:rPr>
      <w:rFonts w:ascii="Times New Roman" w:hAnsi="Times New Roman" w:cs="Times New Roman"/>
      <w:lang w:eastAsia="pl-PL"/>
    </w:rPr>
  </w:style>
  <w:style w:type="paragraph" w:customStyle="1" w:styleId="SIWZ5">
    <w:name w:val="SIWZ 5"/>
    <w:basedOn w:val="SIWZ4"/>
    <w:rsid w:val="001B252D"/>
    <w:pPr>
      <w:numPr>
        <w:ilvl w:val="4"/>
      </w:numPr>
      <w:tabs>
        <w:tab w:val="num" w:pos="3765"/>
      </w:tabs>
    </w:pPr>
  </w:style>
  <w:style w:type="paragraph" w:customStyle="1" w:styleId="SIWZ6">
    <w:name w:val="SIWZ 6"/>
    <w:basedOn w:val="SIWZ4"/>
    <w:rsid w:val="001B252D"/>
    <w:pPr>
      <w:numPr>
        <w:ilvl w:val="5"/>
      </w:numPr>
      <w:tabs>
        <w:tab w:val="num" w:pos="3765"/>
      </w:tabs>
    </w:pPr>
  </w:style>
  <w:style w:type="paragraph" w:customStyle="1" w:styleId="SIWZ7">
    <w:name w:val="SIWZ 7"/>
    <w:basedOn w:val="SIWZ4"/>
    <w:rsid w:val="001B252D"/>
    <w:pPr>
      <w:numPr>
        <w:ilvl w:val="6"/>
      </w:numPr>
      <w:tabs>
        <w:tab w:val="num" w:pos="3765"/>
      </w:tabs>
    </w:pPr>
  </w:style>
  <w:style w:type="paragraph" w:customStyle="1" w:styleId="SIWZ8">
    <w:name w:val="SIWZ 8"/>
    <w:basedOn w:val="SIWZ4"/>
    <w:rsid w:val="001B252D"/>
    <w:pPr>
      <w:numPr>
        <w:ilvl w:val="7"/>
      </w:numPr>
      <w:tabs>
        <w:tab w:val="num" w:pos="3765"/>
      </w:tabs>
    </w:pPr>
  </w:style>
  <w:style w:type="paragraph" w:styleId="Listapunktowana2">
    <w:name w:val="List Bullet 2"/>
    <w:basedOn w:val="Normalny"/>
    <w:semiHidden/>
    <w:rsid w:val="001B252D"/>
    <w:pPr>
      <w:numPr>
        <w:numId w:val="10"/>
      </w:numPr>
      <w:spacing w:before="100" w:beforeAutospacing="1" w:line="360" w:lineRule="auto"/>
    </w:pPr>
    <w:rPr>
      <w:rFonts w:ascii="Garamond" w:hAnsi="Garamond" w:cs="Times New Roman"/>
      <w:szCs w:val="20"/>
      <w:lang w:eastAsia="pl-PL"/>
    </w:rPr>
  </w:style>
  <w:style w:type="paragraph" w:customStyle="1" w:styleId="Tekstpodstawowy220">
    <w:name w:val="Tekst podstawowy 22"/>
    <w:basedOn w:val="Normalny"/>
    <w:rsid w:val="001B252D"/>
    <w:pPr>
      <w:spacing w:after="120" w:line="480" w:lineRule="auto"/>
    </w:pPr>
  </w:style>
  <w:style w:type="character" w:customStyle="1" w:styleId="TytuZnak">
    <w:name w:val="Tytuł Znak"/>
    <w:rsid w:val="001B252D"/>
    <w:rPr>
      <w:rFonts w:ascii="Verdana" w:hAnsi="Verdana"/>
      <w:b/>
      <w:bCs/>
      <w:sz w:val="28"/>
      <w:szCs w:val="28"/>
      <w:lang w:eastAsia="ar-SA"/>
    </w:rPr>
  </w:style>
  <w:style w:type="character" w:customStyle="1" w:styleId="TekstpodstawowyZnak">
    <w:name w:val="Tekst podstawowy Znak"/>
    <w:rsid w:val="001B252D"/>
    <w:rPr>
      <w:rFonts w:ascii="Verdana" w:hAnsi="Verdana"/>
      <w:sz w:val="24"/>
      <w:szCs w:val="24"/>
      <w:lang w:eastAsia="ar-SA"/>
    </w:rPr>
  </w:style>
  <w:style w:type="paragraph" w:customStyle="1" w:styleId="Tekstpodstawowywcity31">
    <w:name w:val="Tekst podstawowy wcięty 31"/>
    <w:basedOn w:val="Normalny"/>
    <w:rsid w:val="001B252D"/>
    <w:pPr>
      <w:spacing w:after="120"/>
      <w:ind w:left="283"/>
    </w:pPr>
    <w:rPr>
      <w:sz w:val="16"/>
      <w:szCs w:val="16"/>
    </w:rPr>
  </w:style>
  <w:style w:type="character" w:customStyle="1" w:styleId="NagwekZnak">
    <w:name w:val="Nagłówek Znak"/>
    <w:rsid w:val="001B252D"/>
    <w:rPr>
      <w:rFonts w:ascii="Verdana" w:hAnsi="Verdana" w:cs="Verdana"/>
      <w:sz w:val="24"/>
      <w:szCs w:val="24"/>
      <w:lang w:eastAsia="ar-SA"/>
    </w:rPr>
  </w:style>
  <w:style w:type="character" w:customStyle="1" w:styleId="TekstprzypisudolnegoZnak">
    <w:name w:val="Tekst przypisu dolnego Znak"/>
    <w:semiHidden/>
    <w:rsid w:val="001B252D"/>
    <w:rPr>
      <w:rFonts w:ascii="Verdana" w:hAnsi="Verdana" w:cs="Verdana"/>
      <w:lang w:eastAsia="ar-SA"/>
    </w:rPr>
  </w:style>
  <w:style w:type="character" w:customStyle="1" w:styleId="PodtytuZnak">
    <w:name w:val="Podtytuł Znak"/>
    <w:rsid w:val="001B252D"/>
    <w:rPr>
      <w:rFonts w:ascii="Arial" w:hAnsi="Arial" w:cs="Arial"/>
      <w:sz w:val="24"/>
      <w:szCs w:val="24"/>
      <w:lang w:eastAsia="ar-SA"/>
    </w:rPr>
  </w:style>
  <w:style w:type="character" w:customStyle="1" w:styleId="TekstpodstawowywcityZnak">
    <w:name w:val="Tekst podstawowy wcięty Znak"/>
    <w:rsid w:val="001B252D"/>
    <w:rPr>
      <w:rFonts w:ascii="Verdana" w:hAnsi="Verdana"/>
      <w:sz w:val="24"/>
      <w:szCs w:val="24"/>
      <w:lang w:eastAsia="ar-SA"/>
    </w:rPr>
  </w:style>
  <w:style w:type="paragraph" w:customStyle="1" w:styleId="2">
    <w:name w:val="2"/>
    <w:basedOn w:val="Normalny"/>
    <w:rsid w:val="00AF0932"/>
    <w:pPr>
      <w:suppressAutoHyphens w:val="0"/>
    </w:pPr>
    <w:rPr>
      <w:rFonts w:ascii="Times New Roman" w:hAnsi="Times New Roman" w:cs="Times New Roman"/>
      <w:lang w:eastAsia="pl-PL"/>
    </w:rPr>
  </w:style>
  <w:style w:type="paragraph" w:customStyle="1" w:styleId="1">
    <w:name w:val="1"/>
    <w:basedOn w:val="Normalny"/>
    <w:rsid w:val="00AF0932"/>
    <w:rPr>
      <w:sz w:val="20"/>
      <w:szCs w:val="20"/>
    </w:rPr>
  </w:style>
  <w:style w:type="paragraph" w:customStyle="1" w:styleId="akapit2">
    <w:name w:val="akapit.2"/>
    <w:basedOn w:val="Normalny"/>
    <w:link w:val="akapit2Znak"/>
    <w:qFormat/>
    <w:rsid w:val="009563DF"/>
    <w:pPr>
      <w:widowControl w:val="0"/>
      <w:suppressAutoHyphens w:val="0"/>
      <w:autoSpaceDE w:val="0"/>
      <w:autoSpaceDN w:val="0"/>
      <w:adjustRightInd w:val="0"/>
      <w:spacing w:before="60" w:after="60" w:line="288" w:lineRule="auto"/>
      <w:ind w:left="567" w:hanging="567"/>
      <w:jc w:val="both"/>
    </w:pPr>
    <w:rPr>
      <w:rFonts w:ascii="Arial" w:hAnsi="Arial" w:cs="Times New Roman"/>
      <w:sz w:val="22"/>
      <w:szCs w:val="22"/>
    </w:rPr>
  </w:style>
  <w:style w:type="character" w:customStyle="1" w:styleId="akapit2Znak">
    <w:name w:val="akapit.2 Znak"/>
    <w:link w:val="akapit2"/>
    <w:rsid w:val="009563DF"/>
    <w:rPr>
      <w:rFonts w:ascii="Arial" w:hAnsi="Arial" w:cs="Arial"/>
      <w:sz w:val="22"/>
      <w:szCs w:val="22"/>
    </w:rPr>
  </w:style>
  <w:style w:type="paragraph" w:customStyle="1" w:styleId="akapit3">
    <w:name w:val="akapit.3"/>
    <w:basedOn w:val="akapit2"/>
    <w:link w:val="akapit3Znak"/>
    <w:qFormat/>
    <w:rsid w:val="009563DF"/>
    <w:pPr>
      <w:ind w:firstLine="0"/>
    </w:pPr>
  </w:style>
  <w:style w:type="character" w:customStyle="1" w:styleId="akapit3Znak">
    <w:name w:val="akapit.3 Znak"/>
    <w:basedOn w:val="akapit2Znak"/>
    <w:link w:val="akapit3"/>
    <w:rsid w:val="009563DF"/>
    <w:rPr>
      <w:rFonts w:ascii="Arial" w:hAnsi="Arial" w:cs="Arial"/>
      <w:sz w:val="22"/>
      <w:szCs w:val="22"/>
    </w:rPr>
  </w:style>
  <w:style w:type="paragraph" w:customStyle="1" w:styleId="a2jmtytu2">
    <w:name w:val="a2.jm.tytuł2"/>
    <w:basedOn w:val="Normalny"/>
    <w:link w:val="a2jmtytu2Znak"/>
    <w:uiPriority w:val="99"/>
    <w:rsid w:val="000B26CB"/>
    <w:pPr>
      <w:tabs>
        <w:tab w:val="left" w:pos="709"/>
      </w:tabs>
      <w:spacing w:before="120" w:after="120"/>
      <w:ind w:left="709" w:hanging="709"/>
      <w:outlineLvl w:val="1"/>
    </w:pPr>
    <w:rPr>
      <w:rFonts w:ascii="Times New Roman" w:hAnsi="Times New Roman" w:cs="Times New Roman"/>
      <w:b/>
      <w:szCs w:val="22"/>
    </w:rPr>
  </w:style>
  <w:style w:type="character" w:customStyle="1" w:styleId="a2jmtytu2Znak">
    <w:name w:val="a2.jm.tytuł2 Znak"/>
    <w:link w:val="a2jmtytu2"/>
    <w:uiPriority w:val="99"/>
    <w:locked/>
    <w:rsid w:val="000B26CB"/>
    <w:rPr>
      <w:rFonts w:cs="Verdana"/>
      <w:b/>
      <w:sz w:val="24"/>
      <w:szCs w:val="22"/>
    </w:rPr>
  </w:style>
  <w:style w:type="paragraph" w:customStyle="1" w:styleId="a4jmakapit1">
    <w:name w:val="a4.jm.akapit1"/>
    <w:basedOn w:val="Normalny"/>
    <w:link w:val="a4jmakapit1Znak"/>
    <w:uiPriority w:val="99"/>
    <w:rsid w:val="000B26CB"/>
    <w:pPr>
      <w:spacing w:before="60"/>
      <w:ind w:left="709" w:hanging="709"/>
      <w:jc w:val="both"/>
    </w:pPr>
    <w:rPr>
      <w:rFonts w:ascii="Times New Roman" w:hAnsi="Times New Roman" w:cs="Times New Roman"/>
      <w:szCs w:val="26"/>
    </w:rPr>
  </w:style>
  <w:style w:type="character" w:customStyle="1" w:styleId="a4jmakapit1Znak">
    <w:name w:val="a4.jm.akapit1 Znak"/>
    <w:link w:val="a4jmakapit1"/>
    <w:uiPriority w:val="99"/>
    <w:locked/>
    <w:rsid w:val="000B26CB"/>
    <w:rPr>
      <w:rFonts w:cs="Verdana"/>
      <w:sz w:val="24"/>
      <w:szCs w:val="26"/>
    </w:rPr>
  </w:style>
  <w:style w:type="character" w:customStyle="1" w:styleId="Znak13">
    <w:name w:val="Znak13"/>
    <w:rsid w:val="00285AA2"/>
    <w:rPr>
      <w:rFonts w:ascii="Verdana" w:hAnsi="Verdana" w:cs="Verdana"/>
      <w:sz w:val="16"/>
      <w:szCs w:val="16"/>
      <w:lang w:eastAsia="ar-SA"/>
    </w:rPr>
  </w:style>
  <w:style w:type="table" w:styleId="Tabela-Siatka">
    <w:name w:val="Table Grid"/>
    <w:basedOn w:val="Standardowy"/>
    <w:rsid w:val="009F2A0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zacznik">
    <w:name w:val="a3.załącznik"/>
    <w:basedOn w:val="Tekstpodstawowy"/>
    <w:link w:val="a3zacznikZnak"/>
    <w:uiPriority w:val="99"/>
    <w:rsid w:val="009F2A06"/>
    <w:pPr>
      <w:spacing w:after="120"/>
      <w:ind w:left="6373"/>
      <w:outlineLvl w:val="2"/>
    </w:pPr>
    <w:rPr>
      <w:b/>
      <w:bCs/>
    </w:rPr>
  </w:style>
  <w:style w:type="character" w:customStyle="1" w:styleId="a3zacznikZnak">
    <w:name w:val="a3.załącznik Znak"/>
    <w:link w:val="a3zacznik"/>
    <w:uiPriority w:val="99"/>
    <w:locked/>
    <w:rsid w:val="009F2A06"/>
    <w:rPr>
      <w:rFonts w:ascii="Verdana" w:hAnsi="Verdana"/>
      <w:b/>
      <w:bCs/>
      <w:sz w:val="24"/>
      <w:szCs w:val="24"/>
      <w:lang w:eastAsia="ar-SA"/>
    </w:rPr>
  </w:style>
  <w:style w:type="paragraph" w:customStyle="1" w:styleId="Domylny">
    <w:name w:val="Domyślny"/>
    <w:rsid w:val="009F2A06"/>
    <w:pPr>
      <w:suppressAutoHyphens/>
      <w:spacing w:after="200" w:line="276" w:lineRule="auto"/>
    </w:pPr>
    <w:rPr>
      <w:color w:val="00000A"/>
      <w:sz w:val="24"/>
      <w:szCs w:val="24"/>
    </w:rPr>
  </w:style>
  <w:style w:type="character" w:customStyle="1" w:styleId="czeinternetowe">
    <w:name w:val="Łącze internetowe"/>
    <w:rsid w:val="009F2A06"/>
    <w:rPr>
      <w:color w:val="0000FF"/>
      <w:u w:val="single"/>
    </w:rPr>
  </w:style>
  <w:style w:type="paragraph" w:customStyle="1" w:styleId="Subitemnumbered">
    <w:name w:val="Subitem numbered"/>
    <w:basedOn w:val="Normalny"/>
    <w:rsid w:val="009F2A06"/>
    <w:pPr>
      <w:suppressAutoHyphens w:val="0"/>
      <w:spacing w:line="360" w:lineRule="auto"/>
      <w:ind w:left="567" w:hanging="283"/>
    </w:pPr>
    <w:rPr>
      <w:rFonts w:ascii="Arial" w:hAnsi="Arial"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81824">
      <w:bodyDiv w:val="1"/>
      <w:marLeft w:val="0"/>
      <w:marRight w:val="0"/>
      <w:marTop w:val="0"/>
      <w:marBottom w:val="0"/>
      <w:divBdr>
        <w:top w:val="none" w:sz="0" w:space="0" w:color="auto"/>
        <w:left w:val="none" w:sz="0" w:space="0" w:color="auto"/>
        <w:bottom w:val="none" w:sz="0" w:space="0" w:color="auto"/>
        <w:right w:val="none" w:sz="0" w:space="0" w:color="auto"/>
      </w:divBdr>
      <w:divsChild>
        <w:div w:id="1336228528">
          <w:marLeft w:val="0"/>
          <w:marRight w:val="0"/>
          <w:marTop w:val="0"/>
          <w:marBottom w:val="0"/>
          <w:divBdr>
            <w:top w:val="none" w:sz="0" w:space="0" w:color="auto"/>
            <w:left w:val="none" w:sz="0" w:space="0" w:color="auto"/>
            <w:bottom w:val="none" w:sz="0" w:space="0" w:color="auto"/>
            <w:right w:val="none" w:sz="0" w:space="0" w:color="auto"/>
          </w:divBdr>
        </w:div>
      </w:divsChild>
    </w:div>
    <w:div w:id="998003434">
      <w:bodyDiv w:val="1"/>
      <w:marLeft w:val="0"/>
      <w:marRight w:val="0"/>
      <w:marTop w:val="0"/>
      <w:marBottom w:val="0"/>
      <w:divBdr>
        <w:top w:val="none" w:sz="0" w:space="0" w:color="auto"/>
        <w:left w:val="none" w:sz="0" w:space="0" w:color="auto"/>
        <w:bottom w:val="none" w:sz="0" w:space="0" w:color="auto"/>
        <w:right w:val="none" w:sz="0" w:space="0" w:color="auto"/>
      </w:divBdr>
    </w:div>
    <w:div w:id="136709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13698-8B4F-4830-AC29-4F0C070C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1905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uokik</Company>
  <LinksUpToDate>false</LinksUpToDate>
  <CharactersWithSpaces>2218</CharactersWithSpaces>
  <SharedDoc>false</SharedDoc>
  <HLinks>
    <vt:vector size="42" baseType="variant">
      <vt:variant>
        <vt:i4>721005</vt:i4>
      </vt:variant>
      <vt:variant>
        <vt:i4>53</vt:i4>
      </vt:variant>
      <vt:variant>
        <vt:i4>0</vt:i4>
      </vt:variant>
      <vt:variant>
        <vt:i4>5</vt:i4>
      </vt:variant>
      <vt:variant>
        <vt:lpwstr>mailto:kartykontroli@uokik.gov.pl</vt:lpwstr>
      </vt:variant>
      <vt:variant>
        <vt:lpwstr/>
      </vt:variant>
      <vt:variant>
        <vt:i4>7798865</vt:i4>
      </vt:variant>
      <vt:variant>
        <vt:i4>50</vt:i4>
      </vt:variant>
      <vt:variant>
        <vt:i4>0</vt:i4>
      </vt:variant>
      <vt:variant>
        <vt:i4>5</vt:i4>
      </vt:variant>
      <vt:variant>
        <vt:lpwstr>mailto:del.koszalin@wiih.pomorzezachodnie.pl</vt:lpwstr>
      </vt:variant>
      <vt:variant>
        <vt:lpwstr/>
      </vt:variant>
      <vt:variant>
        <vt:i4>721005</vt:i4>
      </vt:variant>
      <vt:variant>
        <vt:i4>15</vt:i4>
      </vt:variant>
      <vt:variant>
        <vt:i4>0</vt:i4>
      </vt:variant>
      <vt:variant>
        <vt:i4>5</vt:i4>
      </vt:variant>
      <vt:variant>
        <vt:lpwstr>mailto:kartykontroli@uokik.gov.pl</vt:lpwstr>
      </vt:variant>
      <vt:variant>
        <vt:lpwstr/>
      </vt:variant>
      <vt:variant>
        <vt:i4>1048661</vt:i4>
      </vt:variant>
      <vt:variant>
        <vt:i4>12</vt:i4>
      </vt:variant>
      <vt:variant>
        <vt:i4>0</vt:i4>
      </vt:variant>
      <vt:variant>
        <vt:i4>5</vt:i4>
      </vt:variant>
      <vt:variant>
        <vt:lpwstr>http://www.uokik.gov.pl/</vt:lpwstr>
      </vt:variant>
      <vt:variant>
        <vt:lpwstr/>
      </vt:variant>
      <vt:variant>
        <vt:i4>1048661</vt:i4>
      </vt:variant>
      <vt:variant>
        <vt:i4>9</vt:i4>
      </vt:variant>
      <vt:variant>
        <vt:i4>0</vt:i4>
      </vt:variant>
      <vt:variant>
        <vt:i4>5</vt:i4>
      </vt:variant>
      <vt:variant>
        <vt:lpwstr>http://www.uokik.gov.pl/</vt:lpwstr>
      </vt:variant>
      <vt:variant>
        <vt:lpwstr/>
      </vt:variant>
      <vt:variant>
        <vt:i4>1048661</vt:i4>
      </vt:variant>
      <vt:variant>
        <vt:i4>6</vt:i4>
      </vt:variant>
      <vt:variant>
        <vt:i4>0</vt:i4>
      </vt:variant>
      <vt:variant>
        <vt:i4>5</vt:i4>
      </vt:variant>
      <vt:variant>
        <vt:lpwstr>http://www.uokik.gov.pl/</vt:lpwstr>
      </vt:variant>
      <vt:variant>
        <vt:lpwstr/>
      </vt:variant>
      <vt:variant>
        <vt:i4>4915254</vt:i4>
      </vt:variant>
      <vt:variant>
        <vt:i4>3</vt:i4>
      </vt:variant>
      <vt:variant>
        <vt:i4>0</vt:i4>
      </vt:variant>
      <vt:variant>
        <vt:i4>5</vt:i4>
      </vt:variant>
      <vt:variant>
        <vt:lpwstr>mailto:zamowienia@uokik.gov.pl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Marta Leszczyńska</cp:lastModifiedBy>
  <cp:revision>9</cp:revision>
  <cp:lastPrinted>2016-02-11T13:23:00Z</cp:lastPrinted>
  <dcterms:created xsi:type="dcterms:W3CDTF">2016-03-29T11:28:00Z</dcterms:created>
  <dcterms:modified xsi:type="dcterms:W3CDTF">2017-04-27T11:02:00Z</dcterms:modified>
</cp:coreProperties>
</file>